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47ED" w:rsidRDefault="00B666E6"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5.2pt;width:252.25pt;height:81.2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395614" w:rsidRPr="00604CC7" w:rsidRDefault="00395614" w:rsidP="007947ED">
                  <w:pPr>
                    <w:jc w:val="both"/>
                  </w:pPr>
                  <w:r w:rsidRPr="00C94464">
                    <w:t xml:space="preserve">Приложение   к ОПОП по направлению подготовки </w:t>
                  </w:r>
                  <w:r w:rsidRPr="00BC075E">
                    <w:rPr>
                      <w:color w:val="000000"/>
                    </w:rPr>
                    <w:t>44.03.0</w:t>
                  </w:r>
                  <w:r>
                    <w:rPr>
                      <w:color w:val="000000"/>
                    </w:rPr>
                    <w:t>1</w:t>
                  </w:r>
                  <w:r w:rsidRPr="00BC075E">
                    <w:rPr>
                      <w:color w:val="000000"/>
                    </w:rPr>
                    <w:t xml:space="preserve"> Педагогическое образование (</w:t>
                  </w:r>
                  <w:r w:rsidRPr="00AD208A">
                    <w:rPr>
                      <w:color w:val="000000"/>
                    </w:rPr>
                    <w:t>уровень бакалавриата)</w:t>
                  </w:r>
                  <w:r w:rsidRPr="00C94464">
                    <w:t>, Направленность (профиль)</w:t>
                  </w:r>
                  <w:r>
                    <w:t xml:space="preserve"> программы </w:t>
                  </w:r>
                  <w:r w:rsidRPr="00BC075E">
                    <w:rPr>
                      <w:color w:val="000000"/>
                    </w:rPr>
                    <w:t xml:space="preserve"> </w:t>
                  </w:r>
                  <w:r>
                    <w:rPr>
                      <w:color w:val="000000"/>
                    </w:rPr>
                    <w:t>«Биологическое образование»</w:t>
                  </w:r>
                  <w:r>
                    <w:t xml:space="preserve">, </w:t>
                  </w:r>
                  <w:r w:rsidRPr="00C92E04">
                    <w:t xml:space="preserve">утв. приказом ректора ОмГА от </w:t>
                  </w:r>
                  <w:r w:rsidR="00604CC7">
                    <w:t>2</w:t>
                  </w:r>
                  <w:r w:rsidR="00604CC7" w:rsidRPr="00604CC7">
                    <w:t>8</w:t>
                  </w:r>
                  <w:r w:rsidR="00604CC7">
                    <w:t>.03.202</w:t>
                  </w:r>
                  <w:r w:rsidR="00604CC7" w:rsidRPr="00604CC7">
                    <w:t>2</w:t>
                  </w:r>
                  <w:r w:rsidR="00604CC7">
                    <w:t xml:space="preserve"> №</w:t>
                  </w:r>
                  <w:r w:rsidR="00604CC7" w:rsidRPr="00604CC7">
                    <w:t>28</w:t>
                  </w:r>
                </w:p>
                <w:p w:rsidR="00395614" w:rsidRDefault="00395614" w:rsidP="00D1753D">
                  <w:pPr>
                    <w:jc w:val="both"/>
                    <w:rPr>
                      <w:color w:val="000000"/>
                    </w:rPr>
                  </w:pPr>
                </w:p>
              </w:txbxContent>
            </v:textbox>
          </v:shape>
        </w:pict>
      </w:r>
    </w:p>
    <w:p w:rsidR="00D1753D" w:rsidRPr="007947ED" w:rsidRDefault="00D1753D" w:rsidP="00D1753D">
      <w:pPr>
        <w:widowControl/>
        <w:autoSpaceDE/>
        <w:adjustRightInd/>
        <w:ind w:left="5670"/>
        <w:rPr>
          <w:rFonts w:eastAsia="Courier New"/>
          <w:b/>
          <w:bCs/>
          <w:color w:val="000000"/>
          <w:sz w:val="24"/>
          <w:szCs w:val="24"/>
        </w:rPr>
      </w:pPr>
    </w:p>
    <w:p w:rsidR="00D1753D" w:rsidRPr="007947ED" w:rsidRDefault="00D1753D" w:rsidP="00D1753D">
      <w:pPr>
        <w:widowControl/>
        <w:autoSpaceDE/>
        <w:adjustRightInd/>
        <w:ind w:left="5670"/>
        <w:rPr>
          <w:rFonts w:eastAsia="Courier New"/>
          <w:b/>
          <w:bCs/>
          <w:color w:val="000000"/>
          <w:sz w:val="24"/>
          <w:szCs w:val="24"/>
        </w:rPr>
      </w:pPr>
    </w:p>
    <w:p w:rsidR="00D1753D" w:rsidRPr="007947ED" w:rsidRDefault="00D1753D" w:rsidP="00D1753D">
      <w:pPr>
        <w:widowControl/>
        <w:autoSpaceDE/>
        <w:adjustRightInd/>
        <w:ind w:left="5670"/>
        <w:rPr>
          <w:rFonts w:eastAsia="Courier New"/>
          <w:b/>
          <w:bCs/>
          <w:color w:val="000000"/>
          <w:sz w:val="24"/>
          <w:szCs w:val="24"/>
        </w:rPr>
      </w:pPr>
    </w:p>
    <w:p w:rsidR="00D1753D" w:rsidRPr="007947ED" w:rsidRDefault="00D1753D" w:rsidP="00D1753D">
      <w:pPr>
        <w:widowControl/>
        <w:autoSpaceDE/>
        <w:adjustRightInd/>
        <w:ind w:left="5670"/>
        <w:rPr>
          <w:rFonts w:eastAsia="Courier New"/>
          <w:b/>
          <w:bCs/>
          <w:color w:val="000000"/>
          <w:sz w:val="24"/>
          <w:szCs w:val="24"/>
        </w:rPr>
      </w:pPr>
    </w:p>
    <w:p w:rsidR="00C94464" w:rsidRPr="007947ED" w:rsidRDefault="00C94464" w:rsidP="00C94464">
      <w:pPr>
        <w:autoSpaceDE/>
        <w:adjustRightInd/>
        <w:ind w:right="1"/>
        <w:contextualSpacing/>
        <w:jc w:val="center"/>
        <w:rPr>
          <w:rFonts w:eastAsia="Courier New"/>
          <w:noProof/>
          <w:color w:val="000000"/>
          <w:sz w:val="24"/>
          <w:szCs w:val="24"/>
          <w:lang w:bidi="ru-RU"/>
        </w:rPr>
      </w:pPr>
      <w:r w:rsidRPr="007947ED">
        <w:rPr>
          <w:rFonts w:eastAsia="Courier New"/>
          <w:noProof/>
          <w:color w:val="000000"/>
          <w:sz w:val="24"/>
          <w:szCs w:val="24"/>
          <w:lang w:bidi="ru-RU"/>
        </w:rPr>
        <w:t>Частное учреждение образовательная организация высшего образования</w:t>
      </w:r>
    </w:p>
    <w:p w:rsidR="00D1753D" w:rsidRPr="007947ED" w:rsidRDefault="00381758" w:rsidP="00C94464">
      <w:pPr>
        <w:autoSpaceDE/>
        <w:adjustRightInd/>
        <w:ind w:right="1"/>
        <w:contextualSpacing/>
        <w:jc w:val="center"/>
        <w:rPr>
          <w:rFonts w:eastAsia="Courier New"/>
          <w:noProof/>
          <w:color w:val="000000"/>
          <w:sz w:val="24"/>
          <w:szCs w:val="24"/>
          <w:lang w:bidi="ru-RU"/>
        </w:rPr>
      </w:pPr>
      <w:r w:rsidRPr="007947ED">
        <w:rPr>
          <w:rFonts w:eastAsia="Courier New"/>
          <w:noProof/>
          <w:sz w:val="24"/>
          <w:szCs w:val="24"/>
          <w:lang w:bidi="ru-RU"/>
        </w:rPr>
        <w:t>«</w:t>
      </w:r>
      <w:r w:rsidRPr="007947ED">
        <w:rPr>
          <w:rFonts w:eastAsia="Courier New"/>
          <w:noProof/>
          <w:color w:val="000000"/>
          <w:sz w:val="24"/>
          <w:szCs w:val="24"/>
          <w:lang w:bidi="ru-RU"/>
        </w:rPr>
        <w:t>Омская гуманитарная академия</w:t>
      </w:r>
      <w:r w:rsidRPr="007947ED">
        <w:rPr>
          <w:rFonts w:eastAsia="Courier New"/>
          <w:noProof/>
          <w:sz w:val="24"/>
          <w:szCs w:val="24"/>
          <w:lang w:bidi="ru-RU"/>
        </w:rPr>
        <w:t>»</w:t>
      </w:r>
    </w:p>
    <w:p w:rsidR="00C94464" w:rsidRPr="007947ED" w:rsidRDefault="007C277B" w:rsidP="00C94464">
      <w:pPr>
        <w:autoSpaceDE/>
        <w:adjustRightInd/>
        <w:ind w:right="1"/>
        <w:contextualSpacing/>
        <w:jc w:val="center"/>
        <w:rPr>
          <w:rFonts w:eastAsia="Courier New"/>
          <w:noProof/>
          <w:sz w:val="24"/>
          <w:szCs w:val="24"/>
          <w:lang w:bidi="ru-RU"/>
        </w:rPr>
      </w:pPr>
      <w:r w:rsidRPr="007947ED">
        <w:rPr>
          <w:rFonts w:eastAsia="Courier New"/>
          <w:noProof/>
          <w:color w:val="000000"/>
          <w:sz w:val="24"/>
          <w:szCs w:val="24"/>
          <w:lang w:bidi="ru-RU"/>
        </w:rPr>
        <w:t xml:space="preserve">Кафедра </w:t>
      </w:r>
      <w:r w:rsidRPr="007947ED">
        <w:rPr>
          <w:rFonts w:eastAsia="Courier New"/>
          <w:noProof/>
          <w:sz w:val="24"/>
          <w:szCs w:val="24"/>
          <w:lang w:bidi="ru-RU"/>
        </w:rPr>
        <w:t>«</w:t>
      </w:r>
      <w:r w:rsidR="00174539" w:rsidRPr="007947ED">
        <w:rPr>
          <w:sz w:val="24"/>
          <w:szCs w:val="24"/>
        </w:rPr>
        <w:t>Педагогики, психологии и социальной работы</w:t>
      </w:r>
      <w:r w:rsidRPr="007947ED">
        <w:rPr>
          <w:rFonts w:eastAsia="Courier New"/>
          <w:noProof/>
          <w:sz w:val="24"/>
          <w:szCs w:val="24"/>
          <w:lang w:bidi="ru-RU"/>
        </w:rPr>
        <w:t>»</w:t>
      </w:r>
    </w:p>
    <w:p w:rsidR="007C277B" w:rsidRPr="007947ED" w:rsidRDefault="007C277B" w:rsidP="00C94464">
      <w:pPr>
        <w:autoSpaceDE/>
        <w:adjustRightInd/>
        <w:ind w:right="1"/>
        <w:contextualSpacing/>
        <w:jc w:val="center"/>
        <w:rPr>
          <w:rFonts w:eastAsia="Courier New"/>
          <w:noProof/>
          <w:color w:val="000000"/>
          <w:sz w:val="24"/>
          <w:szCs w:val="24"/>
          <w:lang w:bidi="ru-RU"/>
        </w:rPr>
      </w:pPr>
    </w:p>
    <w:p w:rsidR="00C94464" w:rsidRPr="007947ED" w:rsidRDefault="00B666E6" w:rsidP="00C94464">
      <w:pPr>
        <w:autoSpaceDE/>
        <w:adjustRightInd/>
        <w:ind w:right="1"/>
        <w:contextualSpacing/>
        <w:jc w:val="center"/>
        <w:rPr>
          <w:rFonts w:eastAsia="Courier New"/>
          <w:noProof/>
          <w:color w:val="000000"/>
          <w:sz w:val="24"/>
          <w:szCs w:val="24"/>
          <w:lang w:bidi="ru-RU"/>
        </w:rPr>
      </w:pPr>
      <w:r>
        <w:rPr>
          <w:rFonts w:eastAsia="Courier New"/>
          <w:b/>
          <w:noProof/>
          <w:color w:val="000000"/>
          <w:sz w:val="24"/>
          <w:szCs w:val="24"/>
        </w:rPr>
        <w:pict>
          <v:shape id="Надпись 2" o:spid="_x0000_s1027" type="#_x0000_t202" style="position:absolute;left:0;text-align:left;margin-left:253.15pt;margin-top:12.1pt;width:187.05pt;height:90pt;z-index:25165772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395614" w:rsidRPr="00C94464" w:rsidRDefault="00395614" w:rsidP="00C94464">
                  <w:pPr>
                    <w:jc w:val="center"/>
                    <w:rPr>
                      <w:sz w:val="24"/>
                      <w:szCs w:val="24"/>
                    </w:rPr>
                  </w:pPr>
                  <w:r w:rsidRPr="00C94464">
                    <w:rPr>
                      <w:sz w:val="24"/>
                      <w:szCs w:val="24"/>
                    </w:rPr>
                    <w:t>УТВЕРЖДАЮ:</w:t>
                  </w:r>
                </w:p>
                <w:p w:rsidR="00395614" w:rsidRPr="00C94464" w:rsidRDefault="00395614" w:rsidP="00C94464">
                  <w:pPr>
                    <w:jc w:val="center"/>
                    <w:rPr>
                      <w:sz w:val="24"/>
                      <w:szCs w:val="24"/>
                    </w:rPr>
                  </w:pPr>
                  <w:r w:rsidRPr="00C94464">
                    <w:rPr>
                      <w:sz w:val="24"/>
                      <w:szCs w:val="24"/>
                    </w:rPr>
                    <w:t>Ректор, д.фил.н., профессор</w:t>
                  </w:r>
                </w:p>
                <w:p w:rsidR="00395614" w:rsidRDefault="00395614" w:rsidP="00C94464">
                  <w:pPr>
                    <w:jc w:val="center"/>
                    <w:rPr>
                      <w:sz w:val="24"/>
                      <w:szCs w:val="24"/>
                    </w:rPr>
                  </w:pPr>
                </w:p>
                <w:p w:rsidR="00395614" w:rsidRPr="00C94464" w:rsidRDefault="00395614" w:rsidP="00C94464">
                  <w:pPr>
                    <w:jc w:val="center"/>
                    <w:rPr>
                      <w:sz w:val="24"/>
                      <w:szCs w:val="24"/>
                    </w:rPr>
                  </w:pPr>
                  <w:r w:rsidRPr="00C94464">
                    <w:rPr>
                      <w:sz w:val="24"/>
                      <w:szCs w:val="24"/>
                    </w:rPr>
                    <w:t>______________А.Э. Еремеев</w:t>
                  </w:r>
                </w:p>
                <w:p w:rsidR="001727C4" w:rsidRDefault="00393329" w:rsidP="00612299">
                  <w:pPr>
                    <w:jc w:val="right"/>
                    <w:rPr>
                      <w:sz w:val="24"/>
                      <w:szCs w:val="24"/>
                    </w:rPr>
                  </w:pPr>
                  <w:r>
                    <w:rPr>
                      <w:sz w:val="24"/>
                      <w:szCs w:val="24"/>
                    </w:rPr>
                    <w:t xml:space="preserve">                              </w:t>
                  </w:r>
                  <w:r w:rsidR="00604CC7">
                    <w:rPr>
                      <w:color w:val="000000"/>
                      <w:sz w:val="24"/>
                      <w:szCs w:val="24"/>
                    </w:rPr>
                    <w:t>2</w:t>
                  </w:r>
                  <w:r w:rsidR="00604CC7">
                    <w:rPr>
                      <w:color w:val="000000"/>
                      <w:sz w:val="24"/>
                      <w:szCs w:val="24"/>
                      <w:lang w:val="en-US"/>
                    </w:rPr>
                    <w:t>8</w:t>
                  </w:r>
                  <w:r w:rsidR="00604CC7">
                    <w:rPr>
                      <w:color w:val="000000"/>
                      <w:sz w:val="24"/>
                      <w:szCs w:val="24"/>
                    </w:rPr>
                    <w:t>.03.202</w:t>
                  </w:r>
                  <w:r w:rsidR="00604CC7">
                    <w:rPr>
                      <w:color w:val="000000"/>
                      <w:sz w:val="24"/>
                      <w:szCs w:val="24"/>
                      <w:lang w:val="en-US"/>
                    </w:rPr>
                    <w:t>2</w:t>
                  </w:r>
                  <w:r w:rsidR="00612299" w:rsidRPr="008E5B9A">
                    <w:rPr>
                      <w:color w:val="000000"/>
                      <w:sz w:val="24"/>
                      <w:szCs w:val="24"/>
                    </w:rPr>
                    <w:t xml:space="preserve"> г</w:t>
                  </w:r>
                  <w:r w:rsidR="001727C4">
                    <w:rPr>
                      <w:sz w:val="24"/>
                      <w:szCs w:val="24"/>
                    </w:rPr>
                    <w:t>.</w:t>
                  </w:r>
                </w:p>
                <w:p w:rsidR="00395614" w:rsidRPr="00C94464" w:rsidRDefault="00395614" w:rsidP="00C94464">
                  <w:pPr>
                    <w:jc w:val="center"/>
                    <w:rPr>
                      <w:sz w:val="24"/>
                      <w:szCs w:val="24"/>
                    </w:rPr>
                  </w:pPr>
                </w:p>
              </w:txbxContent>
            </v:textbox>
          </v:shape>
        </w:pict>
      </w:r>
    </w:p>
    <w:p w:rsidR="00C94464" w:rsidRPr="007947ED" w:rsidRDefault="00C94464" w:rsidP="00C94464">
      <w:pPr>
        <w:autoSpaceDE/>
        <w:adjustRightInd/>
        <w:ind w:right="1"/>
        <w:contextualSpacing/>
        <w:jc w:val="center"/>
        <w:rPr>
          <w:rFonts w:eastAsia="Courier New"/>
          <w:b/>
          <w:color w:val="000000"/>
          <w:sz w:val="24"/>
          <w:szCs w:val="24"/>
          <w:lang w:bidi="ru-RU"/>
        </w:rPr>
      </w:pPr>
    </w:p>
    <w:p w:rsidR="00C94464" w:rsidRPr="007947ED" w:rsidRDefault="00C94464" w:rsidP="00C94464">
      <w:pPr>
        <w:autoSpaceDE/>
        <w:adjustRightInd/>
        <w:ind w:right="1"/>
        <w:contextualSpacing/>
        <w:jc w:val="center"/>
        <w:rPr>
          <w:rFonts w:eastAsia="Courier New"/>
          <w:b/>
          <w:color w:val="000000"/>
          <w:sz w:val="24"/>
          <w:szCs w:val="24"/>
          <w:lang w:bidi="ru-RU"/>
        </w:rPr>
      </w:pPr>
    </w:p>
    <w:p w:rsidR="00C94464" w:rsidRPr="007947ED" w:rsidRDefault="00C94464" w:rsidP="00C94464">
      <w:pPr>
        <w:autoSpaceDE/>
        <w:adjustRightInd/>
        <w:ind w:right="1"/>
        <w:contextualSpacing/>
        <w:jc w:val="center"/>
        <w:rPr>
          <w:rFonts w:eastAsia="Courier New"/>
          <w:b/>
          <w:color w:val="000000"/>
          <w:sz w:val="24"/>
          <w:szCs w:val="24"/>
          <w:lang w:bidi="ru-RU"/>
        </w:rPr>
      </w:pPr>
    </w:p>
    <w:p w:rsidR="00C94464" w:rsidRPr="007947ED" w:rsidRDefault="00C94464" w:rsidP="00C94464">
      <w:pPr>
        <w:autoSpaceDE/>
        <w:adjustRightInd/>
        <w:ind w:right="1"/>
        <w:contextualSpacing/>
        <w:jc w:val="center"/>
        <w:rPr>
          <w:rFonts w:eastAsia="Courier New"/>
          <w:b/>
          <w:color w:val="000000"/>
          <w:sz w:val="24"/>
          <w:szCs w:val="24"/>
          <w:lang w:bidi="ru-RU"/>
        </w:rPr>
      </w:pPr>
    </w:p>
    <w:p w:rsidR="00D1753D" w:rsidRPr="007947ED" w:rsidRDefault="00D1753D" w:rsidP="00D1753D">
      <w:pPr>
        <w:widowControl/>
        <w:autoSpaceDE/>
        <w:adjustRightInd/>
        <w:jc w:val="center"/>
        <w:rPr>
          <w:color w:val="000000"/>
          <w:sz w:val="24"/>
          <w:szCs w:val="24"/>
          <w:lang w:eastAsia="en-US"/>
        </w:rPr>
      </w:pPr>
    </w:p>
    <w:p w:rsidR="00C94464" w:rsidRPr="007947ED" w:rsidRDefault="00C94464" w:rsidP="00D1753D">
      <w:pPr>
        <w:widowControl/>
        <w:autoSpaceDE/>
        <w:adjustRightInd/>
        <w:jc w:val="center"/>
        <w:rPr>
          <w:color w:val="000000"/>
          <w:sz w:val="24"/>
          <w:szCs w:val="24"/>
          <w:lang w:eastAsia="en-US"/>
        </w:rPr>
      </w:pPr>
    </w:p>
    <w:p w:rsidR="007C277B" w:rsidRPr="007947ED" w:rsidRDefault="007C277B" w:rsidP="00DF1076">
      <w:pPr>
        <w:suppressAutoHyphens/>
        <w:jc w:val="center"/>
        <w:rPr>
          <w:rFonts w:eastAsia="SimSun"/>
          <w:color w:val="000000"/>
          <w:kern w:val="2"/>
          <w:sz w:val="24"/>
          <w:szCs w:val="24"/>
          <w:lang w:eastAsia="hi-IN" w:bidi="hi-IN"/>
        </w:rPr>
      </w:pPr>
    </w:p>
    <w:p w:rsidR="00951F6B" w:rsidRPr="007947ED" w:rsidRDefault="00951F6B" w:rsidP="00DF1076">
      <w:pPr>
        <w:suppressAutoHyphens/>
        <w:jc w:val="center"/>
        <w:rPr>
          <w:rFonts w:eastAsia="SimSun"/>
          <w:color w:val="000000"/>
          <w:kern w:val="2"/>
          <w:sz w:val="24"/>
          <w:szCs w:val="24"/>
          <w:lang w:eastAsia="hi-IN" w:bidi="hi-IN"/>
        </w:rPr>
      </w:pPr>
    </w:p>
    <w:p w:rsidR="007C277B" w:rsidRPr="007947ED" w:rsidRDefault="007C277B" w:rsidP="00DF1076">
      <w:pPr>
        <w:suppressAutoHyphens/>
        <w:jc w:val="center"/>
        <w:rPr>
          <w:rFonts w:eastAsia="SimSun"/>
          <w:color w:val="000000"/>
          <w:kern w:val="2"/>
          <w:sz w:val="24"/>
          <w:szCs w:val="24"/>
          <w:lang w:eastAsia="hi-IN" w:bidi="hi-IN"/>
        </w:rPr>
      </w:pPr>
    </w:p>
    <w:p w:rsidR="00951F6B" w:rsidRPr="007947ED" w:rsidRDefault="00951F6B" w:rsidP="00DF1076">
      <w:pPr>
        <w:suppressAutoHyphens/>
        <w:jc w:val="center"/>
        <w:rPr>
          <w:rFonts w:eastAsia="SimSun"/>
          <w:color w:val="000000"/>
          <w:kern w:val="2"/>
          <w:sz w:val="24"/>
          <w:szCs w:val="24"/>
          <w:lang w:eastAsia="hi-IN" w:bidi="hi-IN"/>
        </w:rPr>
      </w:pPr>
    </w:p>
    <w:p w:rsidR="00DF1076" w:rsidRPr="007947ED" w:rsidRDefault="00DF1076" w:rsidP="00DF1076">
      <w:pPr>
        <w:suppressAutoHyphens/>
        <w:jc w:val="center"/>
        <w:rPr>
          <w:rFonts w:eastAsia="SimSun"/>
          <w:color w:val="000000"/>
          <w:kern w:val="2"/>
          <w:sz w:val="24"/>
          <w:szCs w:val="24"/>
          <w:lang w:eastAsia="hi-IN" w:bidi="hi-IN"/>
        </w:rPr>
      </w:pPr>
      <w:r w:rsidRPr="007947ED">
        <w:rPr>
          <w:rFonts w:eastAsia="SimSun"/>
          <w:color w:val="000000"/>
          <w:kern w:val="2"/>
          <w:sz w:val="24"/>
          <w:szCs w:val="24"/>
          <w:lang w:eastAsia="hi-IN" w:bidi="hi-IN"/>
        </w:rPr>
        <w:t>РАБОЧАЯ ПРОГРАММА</w:t>
      </w:r>
      <w:r w:rsidR="00C94464" w:rsidRPr="007947ED">
        <w:rPr>
          <w:rFonts w:eastAsia="SimSun"/>
          <w:color w:val="000000"/>
          <w:kern w:val="2"/>
          <w:sz w:val="24"/>
          <w:szCs w:val="24"/>
          <w:lang w:eastAsia="hi-IN" w:bidi="hi-IN"/>
        </w:rPr>
        <w:t xml:space="preserve"> </w:t>
      </w:r>
      <w:r w:rsidRPr="007947ED">
        <w:rPr>
          <w:rFonts w:eastAsia="SimSun"/>
          <w:color w:val="000000"/>
          <w:kern w:val="2"/>
          <w:sz w:val="24"/>
          <w:szCs w:val="24"/>
          <w:lang w:eastAsia="hi-IN" w:bidi="hi-IN"/>
        </w:rPr>
        <w:t>ДИСЦИПЛИНЫ</w:t>
      </w:r>
    </w:p>
    <w:p w:rsidR="007F4B97" w:rsidRPr="007947ED" w:rsidRDefault="007F4B97" w:rsidP="007F4B97">
      <w:pPr>
        <w:widowControl/>
        <w:tabs>
          <w:tab w:val="left" w:pos="708"/>
        </w:tabs>
        <w:autoSpaceDE/>
        <w:adjustRightInd/>
        <w:jc w:val="center"/>
        <w:rPr>
          <w:b/>
          <w:color w:val="000000"/>
          <w:sz w:val="24"/>
          <w:szCs w:val="24"/>
        </w:rPr>
      </w:pPr>
    </w:p>
    <w:p w:rsidR="00174539" w:rsidRPr="007947ED" w:rsidRDefault="00D061D4" w:rsidP="00174539">
      <w:pPr>
        <w:widowControl/>
        <w:suppressAutoHyphens/>
        <w:autoSpaceDE/>
        <w:adjustRightInd/>
        <w:jc w:val="center"/>
        <w:rPr>
          <w:b/>
          <w:bCs/>
          <w:caps/>
          <w:color w:val="000000"/>
          <w:sz w:val="24"/>
          <w:szCs w:val="24"/>
        </w:rPr>
      </w:pPr>
      <w:r w:rsidRPr="007947ED">
        <w:rPr>
          <w:b/>
          <w:bCs/>
          <w:color w:val="000000"/>
          <w:sz w:val="24"/>
          <w:szCs w:val="24"/>
        </w:rPr>
        <w:t>ЦИТОЛОГИЯ</w:t>
      </w:r>
    </w:p>
    <w:p w:rsidR="00C94464" w:rsidRPr="007947ED" w:rsidRDefault="00D061D4" w:rsidP="007F4B97">
      <w:pPr>
        <w:widowControl/>
        <w:suppressAutoHyphens/>
        <w:autoSpaceDE/>
        <w:adjustRightInd/>
        <w:jc w:val="center"/>
        <w:rPr>
          <w:bCs/>
          <w:sz w:val="24"/>
          <w:szCs w:val="24"/>
        </w:rPr>
      </w:pPr>
      <w:r w:rsidRPr="007947ED">
        <w:rPr>
          <w:bCs/>
          <w:sz w:val="24"/>
          <w:szCs w:val="24"/>
        </w:rPr>
        <w:t>Б1.В.04</w:t>
      </w:r>
    </w:p>
    <w:p w:rsidR="007F4B97" w:rsidRPr="007947ED" w:rsidRDefault="007F4B97" w:rsidP="007F4B97">
      <w:pPr>
        <w:widowControl/>
        <w:suppressAutoHyphens/>
        <w:autoSpaceDE/>
        <w:adjustRightInd/>
        <w:jc w:val="center"/>
        <w:rPr>
          <w:b/>
          <w:bCs/>
          <w:color w:val="000000"/>
          <w:sz w:val="24"/>
          <w:szCs w:val="24"/>
        </w:rPr>
      </w:pPr>
    </w:p>
    <w:p w:rsidR="005669CB" w:rsidRPr="007947ED" w:rsidRDefault="005669CB" w:rsidP="005669CB">
      <w:pPr>
        <w:widowControl/>
        <w:autoSpaceDN/>
        <w:jc w:val="center"/>
        <w:rPr>
          <w:rFonts w:eastAsia="Calibri"/>
          <w:b/>
          <w:bCs/>
          <w:color w:val="000000"/>
          <w:sz w:val="24"/>
          <w:szCs w:val="24"/>
          <w:lang w:eastAsia="en-US"/>
        </w:rPr>
      </w:pPr>
    </w:p>
    <w:p w:rsidR="009F4070" w:rsidRPr="007947ED" w:rsidRDefault="00591B36" w:rsidP="00591B36">
      <w:pPr>
        <w:autoSpaceDE/>
        <w:autoSpaceDN/>
        <w:adjustRightInd/>
        <w:ind w:right="1"/>
        <w:contextualSpacing/>
        <w:jc w:val="center"/>
        <w:rPr>
          <w:rFonts w:eastAsia="Courier New"/>
          <w:color w:val="000000"/>
          <w:sz w:val="24"/>
          <w:szCs w:val="24"/>
          <w:lang w:bidi="ru-RU"/>
        </w:rPr>
      </w:pPr>
      <w:r w:rsidRPr="007947ED">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47ED" w:rsidRDefault="00591B36" w:rsidP="00591B36">
      <w:pPr>
        <w:autoSpaceDE/>
        <w:autoSpaceDN/>
        <w:adjustRightInd/>
        <w:ind w:right="1"/>
        <w:contextualSpacing/>
        <w:jc w:val="center"/>
        <w:rPr>
          <w:rFonts w:eastAsia="Courier New"/>
          <w:color w:val="000000"/>
          <w:sz w:val="24"/>
          <w:szCs w:val="24"/>
          <w:lang w:bidi="ru-RU"/>
        </w:rPr>
      </w:pPr>
      <w:r w:rsidRPr="007947ED">
        <w:rPr>
          <w:rFonts w:eastAsia="Courier New"/>
          <w:color w:val="000000"/>
          <w:sz w:val="24"/>
          <w:szCs w:val="24"/>
          <w:lang w:bidi="ru-RU"/>
        </w:rPr>
        <w:t>программе бакалавриата</w:t>
      </w:r>
    </w:p>
    <w:p w:rsidR="007C277B" w:rsidRPr="007947ED" w:rsidRDefault="007C277B" w:rsidP="007C277B">
      <w:pPr>
        <w:widowControl/>
        <w:suppressAutoHyphens/>
        <w:autoSpaceDE/>
        <w:adjustRightInd/>
        <w:jc w:val="center"/>
        <w:rPr>
          <w:rFonts w:eastAsia="Courier New"/>
          <w:color w:val="000000"/>
          <w:sz w:val="24"/>
          <w:szCs w:val="24"/>
          <w:lang w:bidi="ru-RU"/>
        </w:rPr>
      </w:pPr>
      <w:r w:rsidRPr="007947ED">
        <w:rPr>
          <w:rFonts w:eastAsia="Courier New"/>
          <w:color w:val="000000"/>
          <w:sz w:val="24"/>
          <w:szCs w:val="24"/>
          <w:lang w:bidi="ru-RU"/>
        </w:rPr>
        <w:t>(</w:t>
      </w:r>
      <w:r w:rsidRPr="007947ED">
        <w:rPr>
          <w:rFonts w:eastAsia="Courier New"/>
          <w:sz w:val="24"/>
          <w:szCs w:val="24"/>
          <w:lang w:bidi="ru-RU"/>
        </w:rPr>
        <w:t>программа академического</w:t>
      </w:r>
      <w:r w:rsidRPr="007947ED">
        <w:rPr>
          <w:rFonts w:eastAsia="Courier New"/>
          <w:color w:val="000000"/>
          <w:sz w:val="24"/>
          <w:szCs w:val="24"/>
          <w:lang w:bidi="ru-RU"/>
        </w:rPr>
        <w:t xml:space="preserve"> бакалавриата)</w:t>
      </w:r>
    </w:p>
    <w:p w:rsidR="007C277B" w:rsidRPr="007947ED" w:rsidRDefault="007C277B" w:rsidP="00591B36">
      <w:pPr>
        <w:widowControl/>
        <w:suppressAutoHyphens/>
        <w:autoSpaceDE/>
        <w:adjustRightInd/>
        <w:jc w:val="center"/>
        <w:rPr>
          <w:rFonts w:eastAsia="Courier New"/>
          <w:color w:val="000000"/>
          <w:sz w:val="24"/>
          <w:szCs w:val="24"/>
          <w:lang w:bidi="ru-RU"/>
        </w:rPr>
      </w:pPr>
    </w:p>
    <w:p w:rsidR="007C277B" w:rsidRPr="007947ED" w:rsidRDefault="007C277B" w:rsidP="00591B36">
      <w:pPr>
        <w:widowControl/>
        <w:suppressAutoHyphens/>
        <w:autoSpaceDE/>
        <w:adjustRightInd/>
        <w:jc w:val="center"/>
        <w:rPr>
          <w:rFonts w:eastAsia="Courier New"/>
          <w:color w:val="000000"/>
          <w:sz w:val="24"/>
          <w:szCs w:val="24"/>
          <w:lang w:bidi="ru-RU"/>
        </w:rPr>
      </w:pPr>
    </w:p>
    <w:p w:rsidR="007C277B" w:rsidRPr="007947ED" w:rsidRDefault="007C277B" w:rsidP="00591B36">
      <w:pPr>
        <w:widowControl/>
        <w:suppressAutoHyphens/>
        <w:autoSpaceDE/>
        <w:adjustRightInd/>
        <w:jc w:val="center"/>
        <w:rPr>
          <w:rFonts w:eastAsia="Courier New"/>
          <w:color w:val="000000"/>
          <w:sz w:val="24"/>
          <w:szCs w:val="24"/>
          <w:lang w:bidi="ru-RU"/>
        </w:rPr>
      </w:pPr>
      <w:r w:rsidRPr="007947ED">
        <w:rPr>
          <w:rFonts w:eastAsia="Courier New"/>
          <w:color w:val="000000"/>
          <w:sz w:val="24"/>
          <w:szCs w:val="24"/>
          <w:lang w:bidi="ru-RU"/>
        </w:rPr>
        <w:t xml:space="preserve">Направление подготовки </w:t>
      </w:r>
      <w:r w:rsidR="00A86303" w:rsidRPr="007947ED">
        <w:rPr>
          <w:b/>
          <w:color w:val="000000"/>
          <w:sz w:val="24"/>
          <w:szCs w:val="24"/>
        </w:rPr>
        <w:t>44.03.01 «Педагогическое образование»</w:t>
      </w:r>
      <w:r w:rsidRPr="007947ED">
        <w:rPr>
          <w:rFonts w:eastAsia="Courier New"/>
          <w:color w:val="000000"/>
          <w:sz w:val="24"/>
          <w:szCs w:val="24"/>
          <w:lang w:bidi="ru-RU"/>
        </w:rPr>
        <w:t xml:space="preserve"> (уровень бакалавриата)</w:t>
      </w:r>
      <w:r w:rsidRPr="007947ED">
        <w:rPr>
          <w:rFonts w:eastAsia="Courier New"/>
          <w:color w:val="000000"/>
          <w:sz w:val="24"/>
          <w:szCs w:val="24"/>
          <w:lang w:bidi="ru-RU"/>
        </w:rPr>
        <w:cr/>
      </w:r>
    </w:p>
    <w:p w:rsidR="007C277B" w:rsidRPr="007947ED" w:rsidRDefault="00A76E53" w:rsidP="00591B36">
      <w:pPr>
        <w:widowControl/>
        <w:suppressAutoHyphens/>
        <w:autoSpaceDE/>
        <w:adjustRightInd/>
        <w:jc w:val="center"/>
        <w:rPr>
          <w:rFonts w:eastAsia="Courier New"/>
          <w:b/>
          <w:sz w:val="24"/>
          <w:szCs w:val="24"/>
          <w:lang w:bidi="ru-RU"/>
        </w:rPr>
      </w:pPr>
      <w:r w:rsidRPr="007947ED">
        <w:rPr>
          <w:rFonts w:eastAsia="Courier New"/>
          <w:color w:val="000000"/>
          <w:sz w:val="24"/>
          <w:szCs w:val="24"/>
          <w:lang w:bidi="ru-RU"/>
        </w:rPr>
        <w:t xml:space="preserve">Направленность (профиль) программы </w:t>
      </w:r>
      <w:r w:rsidR="00BC075E" w:rsidRPr="007947ED">
        <w:rPr>
          <w:rFonts w:eastAsia="Courier New"/>
          <w:sz w:val="24"/>
          <w:szCs w:val="24"/>
          <w:lang w:bidi="ru-RU"/>
        </w:rPr>
        <w:t xml:space="preserve"> </w:t>
      </w:r>
      <w:r w:rsidR="00C2747F" w:rsidRPr="007947ED">
        <w:rPr>
          <w:rFonts w:eastAsia="Courier New"/>
          <w:b/>
          <w:sz w:val="24"/>
          <w:szCs w:val="24"/>
          <w:lang w:bidi="ru-RU"/>
        </w:rPr>
        <w:t>«</w:t>
      </w:r>
      <w:r w:rsidR="002F4532" w:rsidRPr="007947ED">
        <w:rPr>
          <w:rFonts w:eastAsia="Courier New"/>
          <w:b/>
          <w:sz w:val="24"/>
          <w:szCs w:val="24"/>
          <w:lang w:bidi="ru-RU"/>
        </w:rPr>
        <w:t>Биологическое образование</w:t>
      </w:r>
      <w:r w:rsidR="00C2747F" w:rsidRPr="007947ED">
        <w:rPr>
          <w:rFonts w:eastAsia="Courier New"/>
          <w:b/>
          <w:sz w:val="24"/>
          <w:szCs w:val="24"/>
          <w:lang w:bidi="ru-RU"/>
        </w:rPr>
        <w:t>»</w:t>
      </w:r>
    </w:p>
    <w:p w:rsidR="007C277B" w:rsidRPr="007947ED" w:rsidRDefault="007C277B" w:rsidP="00591B36">
      <w:pPr>
        <w:widowControl/>
        <w:suppressAutoHyphens/>
        <w:autoSpaceDE/>
        <w:adjustRightInd/>
        <w:jc w:val="center"/>
        <w:rPr>
          <w:rFonts w:eastAsia="Courier New"/>
          <w:color w:val="000000"/>
          <w:sz w:val="24"/>
          <w:szCs w:val="24"/>
          <w:lang w:bidi="ru-RU"/>
        </w:rPr>
      </w:pPr>
    </w:p>
    <w:p w:rsidR="007C277B" w:rsidRPr="007947ED" w:rsidRDefault="007C277B" w:rsidP="00591B36">
      <w:pPr>
        <w:widowControl/>
        <w:suppressAutoHyphens/>
        <w:autoSpaceDE/>
        <w:adjustRightInd/>
        <w:jc w:val="center"/>
        <w:rPr>
          <w:rFonts w:eastAsia="Courier New"/>
          <w:b/>
          <w:color w:val="000000"/>
          <w:sz w:val="24"/>
          <w:szCs w:val="24"/>
          <w:lang w:bidi="ru-RU"/>
        </w:rPr>
      </w:pPr>
    </w:p>
    <w:p w:rsidR="007947ED" w:rsidRPr="007947ED" w:rsidRDefault="007947ED" w:rsidP="007947ED">
      <w:pPr>
        <w:widowControl/>
        <w:autoSpaceDE/>
        <w:autoSpaceDN/>
        <w:adjustRightInd/>
        <w:jc w:val="center"/>
        <w:rPr>
          <w:rFonts w:eastAsia="Courier New"/>
          <w:sz w:val="24"/>
          <w:szCs w:val="24"/>
          <w:lang w:bidi="ru-RU"/>
        </w:rPr>
      </w:pPr>
      <w:r w:rsidRPr="007947ED">
        <w:rPr>
          <w:rFonts w:eastAsia="Courier New"/>
          <w:sz w:val="24"/>
          <w:szCs w:val="24"/>
          <w:lang w:bidi="ru-RU"/>
        </w:rPr>
        <w:t>Виды профессиональной деятельности: педагогическая (основной), исследовательская</w:t>
      </w:r>
    </w:p>
    <w:p w:rsidR="007947ED" w:rsidRPr="007947ED" w:rsidRDefault="007947ED" w:rsidP="007947ED">
      <w:pPr>
        <w:widowControl/>
        <w:autoSpaceDE/>
        <w:autoSpaceDN/>
        <w:adjustRightInd/>
        <w:jc w:val="center"/>
        <w:rPr>
          <w:rFonts w:eastAsia="SimSun"/>
          <w:kern w:val="2"/>
          <w:sz w:val="24"/>
          <w:szCs w:val="24"/>
          <w:lang w:eastAsia="hi-IN" w:bidi="hi-IN"/>
        </w:rPr>
      </w:pPr>
    </w:p>
    <w:p w:rsidR="007947ED" w:rsidRPr="007947ED" w:rsidRDefault="007947ED" w:rsidP="007947ED">
      <w:pPr>
        <w:widowControl/>
        <w:suppressAutoHyphens/>
        <w:autoSpaceDE/>
        <w:adjustRightInd/>
        <w:jc w:val="center"/>
        <w:rPr>
          <w:rFonts w:eastAsia="SimSun"/>
          <w:b/>
          <w:kern w:val="2"/>
          <w:sz w:val="24"/>
          <w:szCs w:val="24"/>
          <w:lang w:eastAsia="hi-IN" w:bidi="hi-IN"/>
        </w:rPr>
      </w:pPr>
      <w:r w:rsidRPr="007947ED">
        <w:rPr>
          <w:rFonts w:eastAsia="SimSun"/>
          <w:b/>
          <w:kern w:val="2"/>
          <w:sz w:val="24"/>
          <w:szCs w:val="24"/>
          <w:lang w:eastAsia="hi-IN" w:bidi="hi-IN"/>
        </w:rPr>
        <w:t>Для обучающихся:</w:t>
      </w:r>
    </w:p>
    <w:p w:rsidR="0096409E" w:rsidRDefault="0096409E" w:rsidP="0096409E">
      <w:pPr>
        <w:widowControl/>
        <w:suppressAutoHyphens/>
        <w:autoSpaceDE/>
        <w:adjustRightInd/>
        <w:jc w:val="center"/>
        <w:rPr>
          <w:rFonts w:eastAsia="SimSun"/>
          <w:kern w:val="2"/>
          <w:sz w:val="24"/>
          <w:szCs w:val="24"/>
          <w:lang w:eastAsia="hi-IN" w:bidi="hi-IN"/>
        </w:rPr>
      </w:pPr>
    </w:p>
    <w:p w:rsidR="007947ED" w:rsidRPr="007947ED" w:rsidRDefault="00393329" w:rsidP="0096409E">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 xml:space="preserve">заочной формы обучения </w:t>
      </w:r>
      <w:r w:rsidR="00454509">
        <w:rPr>
          <w:rFonts w:eastAsia="SimSun"/>
          <w:kern w:val="2"/>
          <w:sz w:val="24"/>
          <w:szCs w:val="24"/>
          <w:lang w:eastAsia="hi-IN" w:bidi="hi-IN"/>
        </w:rPr>
        <w:t xml:space="preserve"> 2018</w:t>
      </w:r>
      <w:r w:rsidR="0096409E">
        <w:rPr>
          <w:rFonts w:eastAsia="SimSun"/>
          <w:kern w:val="2"/>
          <w:sz w:val="24"/>
          <w:szCs w:val="24"/>
          <w:lang w:eastAsia="hi-IN" w:bidi="hi-IN"/>
        </w:rPr>
        <w:t xml:space="preserve"> года набора соответственно</w:t>
      </w:r>
    </w:p>
    <w:p w:rsidR="007947ED" w:rsidRPr="007947ED" w:rsidRDefault="007947ED" w:rsidP="007947ED">
      <w:pPr>
        <w:widowControl/>
        <w:suppressAutoHyphens/>
        <w:autoSpaceDE/>
        <w:adjustRightInd/>
        <w:jc w:val="center"/>
        <w:rPr>
          <w:rFonts w:eastAsia="SimSun"/>
          <w:kern w:val="2"/>
          <w:sz w:val="24"/>
          <w:szCs w:val="24"/>
          <w:lang w:eastAsia="hi-IN" w:bidi="hi-IN"/>
        </w:rPr>
      </w:pPr>
    </w:p>
    <w:p w:rsidR="001727C4" w:rsidRDefault="001727C4" w:rsidP="001727C4">
      <w:pPr>
        <w:widowControl/>
        <w:suppressAutoHyphens/>
        <w:autoSpaceDE/>
        <w:adjustRightInd/>
        <w:jc w:val="center"/>
        <w:rPr>
          <w:rFonts w:eastAsia="SimSun"/>
          <w:kern w:val="2"/>
          <w:sz w:val="24"/>
          <w:szCs w:val="24"/>
          <w:lang w:eastAsia="hi-IN" w:bidi="hi-IN"/>
        </w:rPr>
      </w:pPr>
    </w:p>
    <w:p w:rsidR="001727C4" w:rsidRDefault="001727C4" w:rsidP="001727C4">
      <w:pPr>
        <w:widowControl/>
        <w:suppressAutoHyphens/>
        <w:autoSpaceDE/>
        <w:adjustRightInd/>
        <w:rPr>
          <w:rFonts w:eastAsia="SimSun"/>
          <w:b/>
          <w:kern w:val="2"/>
          <w:sz w:val="24"/>
          <w:szCs w:val="24"/>
          <w:lang w:eastAsia="hi-IN" w:bidi="hi-IN"/>
        </w:rPr>
      </w:pPr>
    </w:p>
    <w:p w:rsidR="001727C4" w:rsidRDefault="001727C4" w:rsidP="001727C4">
      <w:pPr>
        <w:suppressAutoHyphens/>
        <w:rPr>
          <w:rFonts w:eastAsia="SimSun"/>
          <w:kern w:val="2"/>
          <w:sz w:val="24"/>
          <w:szCs w:val="24"/>
          <w:lang w:eastAsia="hi-IN" w:bidi="hi-IN"/>
        </w:rPr>
      </w:pPr>
    </w:p>
    <w:p w:rsidR="001727C4" w:rsidRDefault="001727C4" w:rsidP="001727C4">
      <w:pPr>
        <w:suppressAutoHyphens/>
        <w:rPr>
          <w:rFonts w:eastAsia="SimSun"/>
          <w:kern w:val="2"/>
          <w:sz w:val="24"/>
          <w:szCs w:val="24"/>
          <w:lang w:eastAsia="hi-IN" w:bidi="hi-IN"/>
        </w:rPr>
      </w:pPr>
    </w:p>
    <w:p w:rsidR="001727C4" w:rsidRDefault="001727C4" w:rsidP="001727C4">
      <w:pPr>
        <w:suppressAutoHyphens/>
        <w:rPr>
          <w:rFonts w:eastAsia="SimSun"/>
          <w:kern w:val="2"/>
          <w:sz w:val="24"/>
          <w:szCs w:val="24"/>
          <w:lang w:eastAsia="hi-IN" w:bidi="hi-IN"/>
        </w:rPr>
      </w:pPr>
    </w:p>
    <w:p w:rsidR="007947ED" w:rsidRPr="00604CC7" w:rsidRDefault="00393329" w:rsidP="001727C4">
      <w:pPr>
        <w:suppressAutoHyphens/>
        <w:contextualSpacing/>
        <w:jc w:val="center"/>
        <w:rPr>
          <w:sz w:val="24"/>
          <w:szCs w:val="24"/>
          <w:lang w:val="en-US"/>
        </w:rPr>
      </w:pPr>
      <w:r>
        <w:rPr>
          <w:sz w:val="24"/>
          <w:szCs w:val="24"/>
        </w:rPr>
        <w:t>Омск, 202</w:t>
      </w:r>
      <w:r w:rsidR="00604CC7">
        <w:rPr>
          <w:sz w:val="24"/>
          <w:szCs w:val="24"/>
          <w:lang w:val="en-US"/>
        </w:rPr>
        <w:t>2</w:t>
      </w:r>
    </w:p>
    <w:p w:rsidR="00214EE0" w:rsidRDefault="00214EE0" w:rsidP="00214EE0">
      <w:pPr>
        <w:widowControl/>
        <w:autoSpaceDE/>
        <w:adjustRightInd/>
        <w:jc w:val="both"/>
        <w:rPr>
          <w:color w:val="000000"/>
          <w:spacing w:val="-3"/>
          <w:sz w:val="24"/>
          <w:szCs w:val="24"/>
          <w:lang w:eastAsia="en-US"/>
        </w:rPr>
      </w:pPr>
      <w:r>
        <w:rPr>
          <w:color w:val="000000"/>
          <w:sz w:val="24"/>
          <w:szCs w:val="24"/>
        </w:rPr>
        <w:br w:type="page"/>
      </w:r>
      <w:r>
        <w:rPr>
          <w:color w:val="000000"/>
          <w:spacing w:val="-3"/>
          <w:sz w:val="24"/>
          <w:szCs w:val="24"/>
          <w:lang w:eastAsia="en-US"/>
        </w:rPr>
        <w:lastRenderedPageBreak/>
        <w:t>Составитель:</w:t>
      </w:r>
    </w:p>
    <w:p w:rsidR="00214EE0" w:rsidRDefault="00214EE0" w:rsidP="00214EE0">
      <w:pPr>
        <w:widowControl/>
        <w:autoSpaceDE/>
        <w:adjustRightInd/>
        <w:jc w:val="both"/>
        <w:rPr>
          <w:color w:val="000000"/>
          <w:spacing w:val="-3"/>
          <w:sz w:val="24"/>
          <w:szCs w:val="24"/>
          <w:lang w:eastAsia="en-US"/>
        </w:rPr>
      </w:pPr>
    </w:p>
    <w:p w:rsidR="00214EE0" w:rsidRDefault="00214EE0" w:rsidP="00214EE0">
      <w:pPr>
        <w:widowControl/>
        <w:autoSpaceDE/>
        <w:adjustRightInd/>
        <w:jc w:val="both"/>
        <w:rPr>
          <w:spacing w:val="-3"/>
          <w:sz w:val="24"/>
          <w:szCs w:val="24"/>
          <w:lang w:eastAsia="en-US"/>
        </w:rPr>
      </w:pPr>
      <w:r>
        <w:rPr>
          <w:spacing w:val="-3"/>
          <w:sz w:val="24"/>
          <w:szCs w:val="24"/>
          <w:lang w:eastAsia="en-US"/>
        </w:rPr>
        <w:t xml:space="preserve">к.б.н., доцент кафедры ППиСР  </w:t>
      </w:r>
      <w:r w:rsidR="002E039C">
        <w:rPr>
          <w:spacing w:val="-3"/>
          <w:sz w:val="24"/>
          <w:szCs w:val="24"/>
          <w:lang w:eastAsia="en-US"/>
        </w:rPr>
        <w:t>Денисова Е.С.</w:t>
      </w:r>
    </w:p>
    <w:p w:rsidR="00214EE0" w:rsidRDefault="00214EE0" w:rsidP="00214EE0">
      <w:pPr>
        <w:widowControl/>
        <w:autoSpaceDE/>
        <w:adjustRightInd/>
        <w:jc w:val="both"/>
        <w:rPr>
          <w:color w:val="000000"/>
          <w:spacing w:val="-3"/>
          <w:sz w:val="24"/>
          <w:szCs w:val="24"/>
          <w:lang w:eastAsia="en-US"/>
        </w:rPr>
      </w:pPr>
    </w:p>
    <w:p w:rsidR="00214EE0" w:rsidRDefault="00214EE0" w:rsidP="00214EE0">
      <w:pPr>
        <w:widowControl/>
        <w:autoSpaceDE/>
        <w:adjustRightInd/>
        <w:jc w:val="both"/>
        <w:rPr>
          <w:spacing w:val="-3"/>
          <w:sz w:val="24"/>
          <w:szCs w:val="24"/>
          <w:lang w:eastAsia="en-US"/>
        </w:rPr>
      </w:pPr>
      <w:r>
        <w:rPr>
          <w:spacing w:val="-3"/>
          <w:sz w:val="24"/>
          <w:szCs w:val="24"/>
          <w:lang w:eastAsia="en-US"/>
        </w:rPr>
        <w:t>Рабочая программа дисциплины одобрена на заседании кафедры  «</w:t>
      </w:r>
      <w:r>
        <w:rPr>
          <w:sz w:val="24"/>
          <w:szCs w:val="24"/>
        </w:rPr>
        <w:t>Педагогики, психологии и социальной работы</w:t>
      </w:r>
      <w:r>
        <w:rPr>
          <w:spacing w:val="-3"/>
          <w:sz w:val="24"/>
          <w:szCs w:val="24"/>
          <w:lang w:eastAsia="en-US"/>
        </w:rPr>
        <w:t>»</w:t>
      </w:r>
    </w:p>
    <w:p w:rsidR="001727C4" w:rsidRDefault="00393329" w:rsidP="001727C4">
      <w:pPr>
        <w:widowControl/>
        <w:autoSpaceDE/>
        <w:adjustRightInd/>
        <w:jc w:val="both"/>
        <w:rPr>
          <w:spacing w:val="-3"/>
          <w:sz w:val="24"/>
          <w:szCs w:val="24"/>
          <w:lang w:eastAsia="en-US"/>
        </w:rPr>
      </w:pPr>
      <w:r>
        <w:rPr>
          <w:spacing w:val="-3"/>
          <w:sz w:val="24"/>
          <w:szCs w:val="24"/>
          <w:lang w:eastAsia="en-US"/>
        </w:rPr>
        <w:t xml:space="preserve">Протокол от </w:t>
      </w:r>
      <w:r w:rsidR="00604CC7">
        <w:rPr>
          <w:color w:val="000000"/>
          <w:sz w:val="24"/>
          <w:szCs w:val="24"/>
        </w:rPr>
        <w:t>2</w:t>
      </w:r>
      <w:r w:rsidR="00604CC7">
        <w:rPr>
          <w:color w:val="000000"/>
          <w:sz w:val="24"/>
          <w:szCs w:val="24"/>
          <w:lang w:val="en-US"/>
        </w:rPr>
        <w:t>5</w:t>
      </w:r>
      <w:r w:rsidR="00604CC7">
        <w:rPr>
          <w:color w:val="000000"/>
          <w:sz w:val="24"/>
          <w:szCs w:val="24"/>
        </w:rPr>
        <w:t xml:space="preserve"> марта 202</w:t>
      </w:r>
      <w:r w:rsidR="00604CC7">
        <w:rPr>
          <w:color w:val="000000"/>
          <w:sz w:val="24"/>
          <w:szCs w:val="24"/>
          <w:lang w:val="en-US"/>
        </w:rPr>
        <w:t>2</w:t>
      </w:r>
      <w:r w:rsidR="00612299" w:rsidRPr="008E5B9A">
        <w:rPr>
          <w:color w:val="000000"/>
          <w:sz w:val="24"/>
          <w:szCs w:val="24"/>
        </w:rPr>
        <w:t>г. №8</w:t>
      </w:r>
    </w:p>
    <w:p w:rsidR="00214EE0" w:rsidRDefault="00214EE0" w:rsidP="00214EE0">
      <w:pPr>
        <w:jc w:val="both"/>
        <w:rPr>
          <w:spacing w:val="-3"/>
          <w:sz w:val="24"/>
          <w:szCs w:val="24"/>
          <w:lang w:eastAsia="en-US"/>
        </w:rPr>
      </w:pPr>
      <w:r>
        <w:rPr>
          <w:spacing w:val="-3"/>
          <w:sz w:val="24"/>
          <w:szCs w:val="24"/>
          <w:lang w:eastAsia="en-US"/>
        </w:rPr>
        <w:t>Зав. кафедрой д.п.н</w:t>
      </w:r>
      <w:r w:rsidR="002E039C">
        <w:rPr>
          <w:spacing w:val="-3"/>
          <w:sz w:val="24"/>
          <w:szCs w:val="24"/>
          <w:lang w:eastAsia="en-US"/>
        </w:rPr>
        <w:t xml:space="preserve">., профессор  Е.В.Лопанова </w:t>
      </w:r>
    </w:p>
    <w:p w:rsidR="00DF1076" w:rsidRPr="007947ED" w:rsidRDefault="00214EE0" w:rsidP="00214EE0">
      <w:pPr>
        <w:widowControl/>
        <w:autoSpaceDE/>
        <w:autoSpaceDN/>
        <w:adjustRightInd/>
        <w:spacing w:after="200" w:line="276" w:lineRule="auto"/>
        <w:jc w:val="center"/>
        <w:rPr>
          <w:rFonts w:eastAsia="SimSun"/>
          <w:b/>
          <w:color w:val="000000"/>
          <w:kern w:val="2"/>
          <w:sz w:val="24"/>
          <w:szCs w:val="24"/>
          <w:lang w:eastAsia="hi-IN" w:bidi="hi-IN"/>
        </w:rPr>
      </w:pPr>
      <w:r>
        <w:rPr>
          <w:rFonts w:eastAsia="SimSun"/>
          <w:b/>
          <w:color w:val="000000"/>
          <w:kern w:val="2"/>
          <w:sz w:val="24"/>
          <w:szCs w:val="24"/>
          <w:lang w:eastAsia="hi-IN" w:bidi="hi-IN"/>
        </w:rPr>
        <w:br w:type="page"/>
      </w:r>
      <w:r>
        <w:rPr>
          <w:rFonts w:eastAsia="SimSun"/>
          <w:b/>
          <w:color w:val="000000"/>
          <w:kern w:val="2"/>
          <w:sz w:val="24"/>
          <w:szCs w:val="24"/>
          <w:lang w:eastAsia="hi-IN" w:bidi="hi-IN"/>
        </w:rPr>
        <w:lastRenderedPageBreak/>
        <w:t>СО</w:t>
      </w:r>
      <w:r w:rsidR="00DF1076" w:rsidRPr="007947ED">
        <w:rPr>
          <w:rFonts w:eastAsia="SimSun"/>
          <w:b/>
          <w:color w:val="000000"/>
          <w:kern w:val="2"/>
          <w:sz w:val="24"/>
          <w:szCs w:val="24"/>
          <w:lang w:eastAsia="hi-IN" w:bidi="hi-IN"/>
        </w:rPr>
        <w:t>ДЕРЖАНИЕ</w:t>
      </w:r>
    </w:p>
    <w:p w:rsidR="00DF1076" w:rsidRPr="007947ED"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7947ED" w:rsidRPr="007947ED" w:rsidTr="00D01D9C">
        <w:tc>
          <w:tcPr>
            <w:tcW w:w="562" w:type="dxa"/>
            <w:hideMark/>
          </w:tcPr>
          <w:p w:rsidR="007947ED" w:rsidRPr="007947ED" w:rsidRDefault="007947ED" w:rsidP="00D01D9C">
            <w:pPr>
              <w:jc w:val="center"/>
              <w:rPr>
                <w:color w:val="000000"/>
                <w:sz w:val="24"/>
                <w:szCs w:val="24"/>
              </w:rPr>
            </w:pPr>
            <w:r w:rsidRPr="007947ED">
              <w:rPr>
                <w:color w:val="000000"/>
                <w:sz w:val="24"/>
                <w:szCs w:val="24"/>
              </w:rPr>
              <w:t>1</w:t>
            </w:r>
          </w:p>
        </w:tc>
        <w:tc>
          <w:tcPr>
            <w:tcW w:w="8080" w:type="dxa"/>
            <w:hideMark/>
          </w:tcPr>
          <w:p w:rsidR="007947ED" w:rsidRPr="007947ED" w:rsidRDefault="007947ED" w:rsidP="00D01D9C">
            <w:pPr>
              <w:jc w:val="both"/>
              <w:rPr>
                <w:color w:val="000000"/>
                <w:sz w:val="24"/>
                <w:szCs w:val="24"/>
              </w:rPr>
            </w:pPr>
            <w:r w:rsidRPr="007947ED">
              <w:rPr>
                <w:color w:val="000000"/>
                <w:sz w:val="24"/>
                <w:szCs w:val="24"/>
              </w:rPr>
              <w:t>Наименование дисциплины</w:t>
            </w:r>
          </w:p>
        </w:tc>
        <w:tc>
          <w:tcPr>
            <w:tcW w:w="703" w:type="dxa"/>
          </w:tcPr>
          <w:p w:rsidR="007947ED" w:rsidRPr="007947ED" w:rsidRDefault="007947ED" w:rsidP="00D01D9C">
            <w:pPr>
              <w:jc w:val="center"/>
              <w:rPr>
                <w:color w:val="000000"/>
                <w:sz w:val="24"/>
                <w:szCs w:val="24"/>
              </w:rPr>
            </w:pPr>
          </w:p>
        </w:tc>
        <w:tc>
          <w:tcPr>
            <w:tcW w:w="703" w:type="dxa"/>
          </w:tcPr>
          <w:p w:rsidR="007947ED" w:rsidRPr="007947ED" w:rsidRDefault="007947ED" w:rsidP="00D01D9C">
            <w:pPr>
              <w:jc w:val="center"/>
              <w:rPr>
                <w:color w:val="000000"/>
                <w:sz w:val="24"/>
                <w:szCs w:val="24"/>
              </w:rPr>
            </w:pPr>
          </w:p>
        </w:tc>
      </w:tr>
      <w:tr w:rsidR="007947ED" w:rsidRPr="007947ED" w:rsidTr="00D01D9C">
        <w:tc>
          <w:tcPr>
            <w:tcW w:w="562" w:type="dxa"/>
            <w:hideMark/>
          </w:tcPr>
          <w:p w:rsidR="007947ED" w:rsidRPr="007947ED" w:rsidRDefault="007947ED" w:rsidP="00D01D9C">
            <w:pPr>
              <w:jc w:val="center"/>
              <w:rPr>
                <w:color w:val="000000"/>
                <w:sz w:val="24"/>
                <w:szCs w:val="24"/>
              </w:rPr>
            </w:pPr>
            <w:r w:rsidRPr="007947ED">
              <w:rPr>
                <w:color w:val="000000"/>
                <w:sz w:val="24"/>
                <w:szCs w:val="24"/>
              </w:rPr>
              <w:t>2</w:t>
            </w:r>
          </w:p>
        </w:tc>
        <w:tc>
          <w:tcPr>
            <w:tcW w:w="8080" w:type="dxa"/>
            <w:hideMark/>
          </w:tcPr>
          <w:p w:rsidR="007947ED" w:rsidRPr="007947ED" w:rsidRDefault="007947ED" w:rsidP="00D01D9C">
            <w:pPr>
              <w:jc w:val="both"/>
              <w:rPr>
                <w:color w:val="000000"/>
                <w:sz w:val="24"/>
                <w:szCs w:val="24"/>
              </w:rPr>
            </w:pPr>
            <w:r w:rsidRPr="007947ED">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7947ED" w:rsidRPr="007947ED" w:rsidRDefault="007947ED" w:rsidP="00D01D9C">
            <w:pPr>
              <w:jc w:val="center"/>
              <w:rPr>
                <w:color w:val="000000"/>
                <w:sz w:val="24"/>
                <w:szCs w:val="24"/>
              </w:rPr>
            </w:pPr>
          </w:p>
        </w:tc>
        <w:tc>
          <w:tcPr>
            <w:tcW w:w="703" w:type="dxa"/>
          </w:tcPr>
          <w:p w:rsidR="007947ED" w:rsidRPr="007947ED" w:rsidRDefault="007947ED" w:rsidP="00D01D9C">
            <w:pPr>
              <w:jc w:val="center"/>
              <w:rPr>
                <w:color w:val="000000"/>
                <w:sz w:val="24"/>
                <w:szCs w:val="24"/>
              </w:rPr>
            </w:pPr>
          </w:p>
        </w:tc>
      </w:tr>
      <w:tr w:rsidR="007947ED" w:rsidRPr="007947ED" w:rsidTr="00D01D9C">
        <w:tc>
          <w:tcPr>
            <w:tcW w:w="562" w:type="dxa"/>
            <w:hideMark/>
          </w:tcPr>
          <w:p w:rsidR="007947ED" w:rsidRPr="007947ED" w:rsidRDefault="007947ED" w:rsidP="00D01D9C">
            <w:pPr>
              <w:jc w:val="center"/>
              <w:rPr>
                <w:color w:val="000000"/>
                <w:sz w:val="24"/>
                <w:szCs w:val="24"/>
              </w:rPr>
            </w:pPr>
            <w:r w:rsidRPr="007947ED">
              <w:rPr>
                <w:color w:val="000000"/>
                <w:sz w:val="24"/>
                <w:szCs w:val="24"/>
              </w:rPr>
              <w:t>3</w:t>
            </w:r>
          </w:p>
        </w:tc>
        <w:tc>
          <w:tcPr>
            <w:tcW w:w="8080" w:type="dxa"/>
            <w:hideMark/>
          </w:tcPr>
          <w:p w:rsidR="007947ED" w:rsidRPr="007947ED" w:rsidRDefault="007947ED" w:rsidP="00D01D9C">
            <w:pPr>
              <w:jc w:val="both"/>
              <w:rPr>
                <w:color w:val="000000"/>
                <w:sz w:val="24"/>
                <w:szCs w:val="24"/>
              </w:rPr>
            </w:pPr>
            <w:r w:rsidRPr="007947ED">
              <w:rPr>
                <w:color w:val="000000"/>
                <w:sz w:val="24"/>
                <w:szCs w:val="24"/>
              </w:rPr>
              <w:t>Указание места дисциплины в структуре образовательной программы</w:t>
            </w:r>
          </w:p>
        </w:tc>
        <w:tc>
          <w:tcPr>
            <w:tcW w:w="703" w:type="dxa"/>
          </w:tcPr>
          <w:p w:rsidR="007947ED" w:rsidRPr="007947ED" w:rsidRDefault="007947ED" w:rsidP="00D01D9C">
            <w:pPr>
              <w:jc w:val="center"/>
              <w:rPr>
                <w:color w:val="000000"/>
                <w:sz w:val="24"/>
                <w:szCs w:val="24"/>
              </w:rPr>
            </w:pPr>
          </w:p>
        </w:tc>
        <w:tc>
          <w:tcPr>
            <w:tcW w:w="703" w:type="dxa"/>
          </w:tcPr>
          <w:p w:rsidR="007947ED" w:rsidRPr="007947ED" w:rsidRDefault="007947ED" w:rsidP="00D01D9C">
            <w:pPr>
              <w:jc w:val="center"/>
              <w:rPr>
                <w:color w:val="000000"/>
                <w:sz w:val="24"/>
                <w:szCs w:val="24"/>
              </w:rPr>
            </w:pPr>
          </w:p>
        </w:tc>
      </w:tr>
      <w:tr w:rsidR="007947ED" w:rsidRPr="007947ED" w:rsidTr="00D01D9C">
        <w:tc>
          <w:tcPr>
            <w:tcW w:w="562" w:type="dxa"/>
            <w:hideMark/>
          </w:tcPr>
          <w:p w:rsidR="007947ED" w:rsidRPr="007947ED" w:rsidRDefault="007947ED" w:rsidP="00D01D9C">
            <w:pPr>
              <w:jc w:val="center"/>
              <w:rPr>
                <w:color w:val="000000"/>
                <w:sz w:val="24"/>
                <w:szCs w:val="24"/>
              </w:rPr>
            </w:pPr>
            <w:r w:rsidRPr="007947ED">
              <w:rPr>
                <w:color w:val="000000"/>
                <w:sz w:val="24"/>
                <w:szCs w:val="24"/>
              </w:rPr>
              <w:t>4</w:t>
            </w:r>
          </w:p>
        </w:tc>
        <w:tc>
          <w:tcPr>
            <w:tcW w:w="8080" w:type="dxa"/>
            <w:hideMark/>
          </w:tcPr>
          <w:p w:rsidR="007947ED" w:rsidRPr="007947ED" w:rsidRDefault="007947ED" w:rsidP="00D01D9C">
            <w:pPr>
              <w:jc w:val="both"/>
              <w:rPr>
                <w:color w:val="000000"/>
                <w:spacing w:val="4"/>
                <w:sz w:val="24"/>
                <w:szCs w:val="24"/>
              </w:rPr>
            </w:pPr>
            <w:r w:rsidRPr="007947ED">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7947ED" w:rsidRPr="007947ED" w:rsidRDefault="007947ED" w:rsidP="00D01D9C">
            <w:pPr>
              <w:jc w:val="center"/>
              <w:rPr>
                <w:color w:val="000000"/>
                <w:sz w:val="24"/>
                <w:szCs w:val="24"/>
              </w:rPr>
            </w:pPr>
          </w:p>
        </w:tc>
        <w:tc>
          <w:tcPr>
            <w:tcW w:w="703" w:type="dxa"/>
          </w:tcPr>
          <w:p w:rsidR="007947ED" w:rsidRPr="007947ED" w:rsidRDefault="007947ED" w:rsidP="00D01D9C">
            <w:pPr>
              <w:jc w:val="center"/>
              <w:rPr>
                <w:color w:val="000000"/>
                <w:sz w:val="24"/>
                <w:szCs w:val="24"/>
              </w:rPr>
            </w:pPr>
          </w:p>
        </w:tc>
      </w:tr>
      <w:tr w:rsidR="007947ED" w:rsidRPr="007947ED" w:rsidTr="00D01D9C">
        <w:tc>
          <w:tcPr>
            <w:tcW w:w="562" w:type="dxa"/>
            <w:hideMark/>
          </w:tcPr>
          <w:p w:rsidR="007947ED" w:rsidRPr="007947ED" w:rsidRDefault="007947ED" w:rsidP="00D01D9C">
            <w:pPr>
              <w:jc w:val="center"/>
              <w:rPr>
                <w:color w:val="000000"/>
                <w:sz w:val="24"/>
                <w:szCs w:val="24"/>
              </w:rPr>
            </w:pPr>
            <w:r w:rsidRPr="007947ED">
              <w:rPr>
                <w:color w:val="000000"/>
                <w:sz w:val="24"/>
                <w:szCs w:val="24"/>
              </w:rPr>
              <w:t>5</w:t>
            </w:r>
          </w:p>
        </w:tc>
        <w:tc>
          <w:tcPr>
            <w:tcW w:w="8080" w:type="dxa"/>
            <w:hideMark/>
          </w:tcPr>
          <w:p w:rsidR="007947ED" w:rsidRPr="007947ED" w:rsidRDefault="007947ED" w:rsidP="00D01D9C">
            <w:pPr>
              <w:jc w:val="both"/>
              <w:rPr>
                <w:color w:val="000000"/>
                <w:sz w:val="24"/>
                <w:szCs w:val="24"/>
              </w:rPr>
            </w:pPr>
            <w:r w:rsidRPr="007947ED">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7947ED" w:rsidRPr="007947ED" w:rsidRDefault="007947ED" w:rsidP="00D01D9C">
            <w:pPr>
              <w:jc w:val="center"/>
              <w:rPr>
                <w:color w:val="000000"/>
                <w:sz w:val="24"/>
                <w:szCs w:val="24"/>
              </w:rPr>
            </w:pPr>
          </w:p>
        </w:tc>
        <w:tc>
          <w:tcPr>
            <w:tcW w:w="703" w:type="dxa"/>
          </w:tcPr>
          <w:p w:rsidR="007947ED" w:rsidRPr="007947ED" w:rsidRDefault="007947ED" w:rsidP="00D01D9C">
            <w:pPr>
              <w:jc w:val="center"/>
              <w:rPr>
                <w:color w:val="000000"/>
                <w:sz w:val="24"/>
                <w:szCs w:val="24"/>
              </w:rPr>
            </w:pPr>
          </w:p>
        </w:tc>
      </w:tr>
      <w:tr w:rsidR="007947ED" w:rsidRPr="007947ED" w:rsidTr="00D01D9C">
        <w:tc>
          <w:tcPr>
            <w:tcW w:w="562" w:type="dxa"/>
            <w:hideMark/>
          </w:tcPr>
          <w:p w:rsidR="007947ED" w:rsidRPr="007947ED" w:rsidRDefault="007947ED" w:rsidP="00D01D9C">
            <w:pPr>
              <w:jc w:val="center"/>
              <w:rPr>
                <w:color w:val="000000"/>
                <w:sz w:val="24"/>
                <w:szCs w:val="24"/>
              </w:rPr>
            </w:pPr>
            <w:r w:rsidRPr="007947ED">
              <w:rPr>
                <w:color w:val="000000"/>
                <w:sz w:val="24"/>
                <w:szCs w:val="24"/>
              </w:rPr>
              <w:t>6</w:t>
            </w:r>
          </w:p>
        </w:tc>
        <w:tc>
          <w:tcPr>
            <w:tcW w:w="8080" w:type="dxa"/>
            <w:hideMark/>
          </w:tcPr>
          <w:p w:rsidR="007947ED" w:rsidRPr="007947ED" w:rsidRDefault="007947ED" w:rsidP="00D01D9C">
            <w:pPr>
              <w:jc w:val="both"/>
              <w:rPr>
                <w:color w:val="000000"/>
                <w:sz w:val="24"/>
                <w:szCs w:val="24"/>
              </w:rPr>
            </w:pPr>
            <w:r w:rsidRPr="007947ED">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7947ED" w:rsidRPr="007947ED" w:rsidRDefault="007947ED" w:rsidP="00D01D9C">
            <w:pPr>
              <w:jc w:val="center"/>
              <w:rPr>
                <w:color w:val="000000"/>
                <w:sz w:val="24"/>
                <w:szCs w:val="24"/>
              </w:rPr>
            </w:pPr>
          </w:p>
        </w:tc>
        <w:tc>
          <w:tcPr>
            <w:tcW w:w="703" w:type="dxa"/>
          </w:tcPr>
          <w:p w:rsidR="007947ED" w:rsidRPr="007947ED" w:rsidRDefault="007947ED" w:rsidP="00D01D9C">
            <w:pPr>
              <w:jc w:val="center"/>
              <w:rPr>
                <w:color w:val="000000"/>
                <w:sz w:val="24"/>
                <w:szCs w:val="24"/>
              </w:rPr>
            </w:pPr>
          </w:p>
        </w:tc>
      </w:tr>
      <w:tr w:rsidR="007947ED" w:rsidRPr="007947ED" w:rsidTr="00D01D9C">
        <w:tc>
          <w:tcPr>
            <w:tcW w:w="562" w:type="dxa"/>
            <w:hideMark/>
          </w:tcPr>
          <w:p w:rsidR="007947ED" w:rsidRPr="007947ED" w:rsidRDefault="007947ED" w:rsidP="00D01D9C">
            <w:pPr>
              <w:jc w:val="center"/>
              <w:rPr>
                <w:color w:val="000000"/>
                <w:sz w:val="24"/>
                <w:szCs w:val="24"/>
              </w:rPr>
            </w:pPr>
            <w:r w:rsidRPr="007947ED">
              <w:rPr>
                <w:color w:val="000000"/>
                <w:sz w:val="24"/>
                <w:szCs w:val="24"/>
              </w:rPr>
              <w:t>7</w:t>
            </w:r>
          </w:p>
        </w:tc>
        <w:tc>
          <w:tcPr>
            <w:tcW w:w="8080" w:type="dxa"/>
            <w:hideMark/>
          </w:tcPr>
          <w:p w:rsidR="007947ED" w:rsidRPr="007947ED" w:rsidRDefault="007947ED" w:rsidP="00D01D9C">
            <w:pPr>
              <w:jc w:val="both"/>
              <w:rPr>
                <w:color w:val="000000"/>
                <w:sz w:val="24"/>
                <w:szCs w:val="24"/>
              </w:rPr>
            </w:pPr>
            <w:r w:rsidRPr="007947ED">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7947ED" w:rsidRPr="007947ED" w:rsidRDefault="007947ED" w:rsidP="00D01D9C">
            <w:pPr>
              <w:jc w:val="center"/>
              <w:rPr>
                <w:color w:val="000000"/>
                <w:sz w:val="24"/>
                <w:szCs w:val="24"/>
              </w:rPr>
            </w:pPr>
          </w:p>
        </w:tc>
        <w:tc>
          <w:tcPr>
            <w:tcW w:w="703" w:type="dxa"/>
          </w:tcPr>
          <w:p w:rsidR="007947ED" w:rsidRPr="007947ED" w:rsidRDefault="007947ED" w:rsidP="00D01D9C">
            <w:pPr>
              <w:jc w:val="center"/>
              <w:rPr>
                <w:color w:val="000000"/>
                <w:sz w:val="24"/>
                <w:szCs w:val="24"/>
              </w:rPr>
            </w:pPr>
          </w:p>
        </w:tc>
      </w:tr>
      <w:tr w:rsidR="007947ED" w:rsidRPr="007947ED" w:rsidTr="00D01D9C">
        <w:tc>
          <w:tcPr>
            <w:tcW w:w="562" w:type="dxa"/>
            <w:hideMark/>
          </w:tcPr>
          <w:p w:rsidR="007947ED" w:rsidRPr="007947ED" w:rsidRDefault="007947ED" w:rsidP="00D01D9C">
            <w:pPr>
              <w:jc w:val="center"/>
              <w:rPr>
                <w:color w:val="000000"/>
                <w:sz w:val="24"/>
                <w:szCs w:val="24"/>
              </w:rPr>
            </w:pPr>
            <w:r w:rsidRPr="007947ED">
              <w:rPr>
                <w:color w:val="000000"/>
                <w:sz w:val="24"/>
                <w:szCs w:val="24"/>
              </w:rPr>
              <w:t>8</w:t>
            </w:r>
          </w:p>
        </w:tc>
        <w:tc>
          <w:tcPr>
            <w:tcW w:w="8080" w:type="dxa"/>
            <w:hideMark/>
          </w:tcPr>
          <w:p w:rsidR="007947ED" w:rsidRPr="007947ED" w:rsidRDefault="007947ED" w:rsidP="00D01D9C">
            <w:pPr>
              <w:jc w:val="both"/>
              <w:rPr>
                <w:color w:val="000000"/>
                <w:sz w:val="24"/>
                <w:szCs w:val="24"/>
              </w:rPr>
            </w:pPr>
            <w:r w:rsidRPr="007947ED">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7947ED" w:rsidRPr="007947ED" w:rsidRDefault="007947ED" w:rsidP="00D01D9C">
            <w:pPr>
              <w:jc w:val="center"/>
              <w:rPr>
                <w:color w:val="000000"/>
                <w:sz w:val="24"/>
                <w:szCs w:val="24"/>
              </w:rPr>
            </w:pPr>
          </w:p>
        </w:tc>
        <w:tc>
          <w:tcPr>
            <w:tcW w:w="703" w:type="dxa"/>
          </w:tcPr>
          <w:p w:rsidR="007947ED" w:rsidRPr="007947ED" w:rsidRDefault="007947ED" w:rsidP="00D01D9C">
            <w:pPr>
              <w:jc w:val="center"/>
              <w:rPr>
                <w:color w:val="000000"/>
                <w:sz w:val="24"/>
                <w:szCs w:val="24"/>
              </w:rPr>
            </w:pPr>
          </w:p>
        </w:tc>
      </w:tr>
      <w:tr w:rsidR="007947ED" w:rsidRPr="007947ED" w:rsidTr="00D01D9C">
        <w:tc>
          <w:tcPr>
            <w:tcW w:w="562" w:type="dxa"/>
            <w:hideMark/>
          </w:tcPr>
          <w:p w:rsidR="007947ED" w:rsidRPr="007947ED" w:rsidRDefault="007947ED" w:rsidP="00D01D9C">
            <w:pPr>
              <w:jc w:val="center"/>
              <w:rPr>
                <w:color w:val="000000"/>
                <w:sz w:val="24"/>
                <w:szCs w:val="24"/>
              </w:rPr>
            </w:pPr>
            <w:r w:rsidRPr="007947ED">
              <w:rPr>
                <w:color w:val="000000"/>
                <w:sz w:val="24"/>
                <w:szCs w:val="24"/>
              </w:rPr>
              <w:t>9</w:t>
            </w:r>
          </w:p>
        </w:tc>
        <w:tc>
          <w:tcPr>
            <w:tcW w:w="8080" w:type="dxa"/>
            <w:hideMark/>
          </w:tcPr>
          <w:p w:rsidR="007947ED" w:rsidRPr="007947ED" w:rsidRDefault="007947ED" w:rsidP="00D01D9C">
            <w:pPr>
              <w:jc w:val="both"/>
              <w:rPr>
                <w:color w:val="000000"/>
                <w:sz w:val="24"/>
                <w:szCs w:val="24"/>
              </w:rPr>
            </w:pPr>
            <w:r w:rsidRPr="007947ED">
              <w:rPr>
                <w:color w:val="000000"/>
                <w:sz w:val="24"/>
                <w:szCs w:val="24"/>
              </w:rPr>
              <w:t>Методические указания для обучающихся по освоению дисциплины</w:t>
            </w:r>
          </w:p>
        </w:tc>
        <w:tc>
          <w:tcPr>
            <w:tcW w:w="703" w:type="dxa"/>
          </w:tcPr>
          <w:p w:rsidR="007947ED" w:rsidRPr="007947ED" w:rsidRDefault="007947ED" w:rsidP="00D01D9C">
            <w:pPr>
              <w:jc w:val="center"/>
              <w:rPr>
                <w:color w:val="000000"/>
                <w:sz w:val="24"/>
                <w:szCs w:val="24"/>
              </w:rPr>
            </w:pPr>
          </w:p>
        </w:tc>
        <w:tc>
          <w:tcPr>
            <w:tcW w:w="703" w:type="dxa"/>
          </w:tcPr>
          <w:p w:rsidR="007947ED" w:rsidRPr="007947ED" w:rsidRDefault="007947ED" w:rsidP="00D01D9C">
            <w:pPr>
              <w:jc w:val="center"/>
              <w:rPr>
                <w:color w:val="000000"/>
                <w:sz w:val="24"/>
                <w:szCs w:val="24"/>
              </w:rPr>
            </w:pPr>
          </w:p>
        </w:tc>
      </w:tr>
      <w:tr w:rsidR="007947ED" w:rsidRPr="007947ED" w:rsidTr="00D01D9C">
        <w:tc>
          <w:tcPr>
            <w:tcW w:w="562" w:type="dxa"/>
            <w:hideMark/>
          </w:tcPr>
          <w:p w:rsidR="007947ED" w:rsidRPr="007947ED" w:rsidRDefault="007947ED" w:rsidP="00D01D9C">
            <w:pPr>
              <w:jc w:val="center"/>
              <w:rPr>
                <w:color w:val="000000"/>
                <w:sz w:val="24"/>
                <w:szCs w:val="24"/>
              </w:rPr>
            </w:pPr>
            <w:r w:rsidRPr="007947ED">
              <w:rPr>
                <w:color w:val="000000"/>
                <w:sz w:val="24"/>
                <w:szCs w:val="24"/>
              </w:rPr>
              <w:t>10</w:t>
            </w:r>
          </w:p>
        </w:tc>
        <w:tc>
          <w:tcPr>
            <w:tcW w:w="8080" w:type="dxa"/>
            <w:hideMark/>
          </w:tcPr>
          <w:p w:rsidR="007947ED" w:rsidRPr="007947ED" w:rsidRDefault="007947ED" w:rsidP="00D01D9C">
            <w:pPr>
              <w:jc w:val="both"/>
              <w:rPr>
                <w:color w:val="000000"/>
                <w:sz w:val="24"/>
                <w:szCs w:val="24"/>
              </w:rPr>
            </w:pPr>
            <w:r w:rsidRPr="007947ED">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7947ED" w:rsidRPr="007947ED" w:rsidRDefault="007947ED" w:rsidP="00D01D9C">
            <w:pPr>
              <w:jc w:val="center"/>
              <w:rPr>
                <w:color w:val="000000"/>
                <w:sz w:val="24"/>
                <w:szCs w:val="24"/>
              </w:rPr>
            </w:pPr>
          </w:p>
        </w:tc>
        <w:tc>
          <w:tcPr>
            <w:tcW w:w="703" w:type="dxa"/>
          </w:tcPr>
          <w:p w:rsidR="007947ED" w:rsidRPr="007947ED" w:rsidRDefault="007947ED" w:rsidP="00D01D9C">
            <w:pPr>
              <w:jc w:val="center"/>
              <w:rPr>
                <w:color w:val="000000"/>
                <w:sz w:val="24"/>
                <w:szCs w:val="24"/>
              </w:rPr>
            </w:pPr>
          </w:p>
        </w:tc>
      </w:tr>
      <w:tr w:rsidR="007947ED" w:rsidRPr="007947ED" w:rsidTr="00D01D9C">
        <w:tc>
          <w:tcPr>
            <w:tcW w:w="562" w:type="dxa"/>
            <w:hideMark/>
          </w:tcPr>
          <w:p w:rsidR="007947ED" w:rsidRPr="007947ED" w:rsidRDefault="007947ED" w:rsidP="00D01D9C">
            <w:pPr>
              <w:jc w:val="center"/>
              <w:rPr>
                <w:color w:val="000000"/>
                <w:sz w:val="24"/>
                <w:szCs w:val="24"/>
              </w:rPr>
            </w:pPr>
            <w:r w:rsidRPr="007947ED">
              <w:rPr>
                <w:color w:val="000000"/>
                <w:sz w:val="24"/>
                <w:szCs w:val="24"/>
              </w:rPr>
              <w:t>11</w:t>
            </w:r>
          </w:p>
        </w:tc>
        <w:tc>
          <w:tcPr>
            <w:tcW w:w="8080" w:type="dxa"/>
            <w:hideMark/>
          </w:tcPr>
          <w:p w:rsidR="007947ED" w:rsidRPr="007947ED" w:rsidRDefault="007947ED" w:rsidP="00D01D9C">
            <w:pPr>
              <w:jc w:val="both"/>
              <w:rPr>
                <w:color w:val="000000"/>
                <w:sz w:val="24"/>
                <w:szCs w:val="24"/>
              </w:rPr>
            </w:pPr>
            <w:r w:rsidRPr="007947ED">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7947ED" w:rsidRPr="007947ED" w:rsidRDefault="007947ED" w:rsidP="00D01D9C">
            <w:pPr>
              <w:jc w:val="center"/>
              <w:rPr>
                <w:color w:val="000000"/>
                <w:sz w:val="24"/>
                <w:szCs w:val="24"/>
              </w:rPr>
            </w:pPr>
          </w:p>
        </w:tc>
        <w:tc>
          <w:tcPr>
            <w:tcW w:w="703" w:type="dxa"/>
          </w:tcPr>
          <w:p w:rsidR="007947ED" w:rsidRPr="007947ED" w:rsidRDefault="007947ED" w:rsidP="00D01D9C">
            <w:pPr>
              <w:jc w:val="center"/>
              <w:rPr>
                <w:color w:val="000000"/>
                <w:sz w:val="24"/>
                <w:szCs w:val="24"/>
              </w:rPr>
            </w:pPr>
          </w:p>
        </w:tc>
      </w:tr>
    </w:tbl>
    <w:p w:rsidR="001A6533" w:rsidRPr="007947ED" w:rsidRDefault="001A6533" w:rsidP="00DF1076">
      <w:pPr>
        <w:spacing w:after="160" w:line="256" w:lineRule="auto"/>
        <w:rPr>
          <w:b/>
          <w:color w:val="000000"/>
          <w:sz w:val="24"/>
          <w:szCs w:val="24"/>
        </w:rPr>
      </w:pPr>
    </w:p>
    <w:p w:rsidR="00381758" w:rsidRPr="007947ED" w:rsidRDefault="00DF1076" w:rsidP="00214EE0">
      <w:pPr>
        <w:spacing w:after="160" w:line="256" w:lineRule="auto"/>
        <w:rPr>
          <w:color w:val="000000"/>
          <w:spacing w:val="-3"/>
          <w:sz w:val="24"/>
          <w:szCs w:val="24"/>
          <w:lang w:eastAsia="en-US"/>
        </w:rPr>
      </w:pPr>
      <w:r w:rsidRPr="007947ED">
        <w:rPr>
          <w:b/>
          <w:color w:val="000000"/>
          <w:sz w:val="24"/>
          <w:szCs w:val="24"/>
        </w:rPr>
        <w:br w:type="page"/>
      </w:r>
      <w:r w:rsidR="00381758" w:rsidRPr="007947ED">
        <w:rPr>
          <w:b/>
          <w:i/>
          <w:color w:val="000000"/>
          <w:spacing w:val="-3"/>
          <w:sz w:val="24"/>
          <w:szCs w:val="24"/>
          <w:lang w:eastAsia="en-US"/>
        </w:rPr>
        <w:lastRenderedPageBreak/>
        <w:t xml:space="preserve">Рабочая программа дисциплины составлена </w:t>
      </w:r>
      <w:r w:rsidR="00381758" w:rsidRPr="007947ED">
        <w:rPr>
          <w:b/>
          <w:i/>
          <w:color w:val="000000"/>
          <w:sz w:val="24"/>
          <w:szCs w:val="24"/>
          <w:lang w:eastAsia="en-US"/>
        </w:rPr>
        <w:t>в соответствии с:</w:t>
      </w:r>
    </w:p>
    <w:p w:rsidR="00381758" w:rsidRPr="007947ED" w:rsidRDefault="00381758" w:rsidP="00381758">
      <w:pPr>
        <w:widowControl/>
        <w:autoSpaceDE/>
        <w:adjustRightInd/>
        <w:ind w:firstLine="709"/>
        <w:jc w:val="both"/>
        <w:rPr>
          <w:color w:val="000000"/>
          <w:sz w:val="24"/>
          <w:szCs w:val="24"/>
          <w:lang w:eastAsia="en-US"/>
        </w:rPr>
      </w:pPr>
      <w:r w:rsidRPr="007947ED">
        <w:rPr>
          <w:color w:val="000000"/>
          <w:sz w:val="24"/>
          <w:szCs w:val="24"/>
          <w:lang w:eastAsia="en-US"/>
        </w:rPr>
        <w:t>- Федеральным законом Российской Федерации от 29.12.2012 № 273-ФЗ «Об образовании в Российской Федерации»;</w:t>
      </w:r>
    </w:p>
    <w:p w:rsidR="00381758" w:rsidRPr="007947ED" w:rsidRDefault="00381758" w:rsidP="00381758">
      <w:pPr>
        <w:ind w:firstLine="709"/>
        <w:jc w:val="both"/>
        <w:rPr>
          <w:color w:val="000000"/>
          <w:sz w:val="24"/>
          <w:szCs w:val="24"/>
        </w:rPr>
      </w:pPr>
      <w:r w:rsidRPr="007947ED">
        <w:rPr>
          <w:color w:val="000000"/>
          <w:sz w:val="24"/>
          <w:szCs w:val="24"/>
        </w:rPr>
        <w:t xml:space="preserve">- </w:t>
      </w:r>
      <w:r w:rsidRPr="007947ED">
        <w:rPr>
          <w:sz w:val="24"/>
          <w:szCs w:val="24"/>
        </w:rPr>
        <w:t xml:space="preserve">Федеральным государственным образовательным стандартом высшего образования по направлению подготовки </w:t>
      </w:r>
      <w:r w:rsidRPr="007947ED">
        <w:rPr>
          <w:b/>
          <w:sz w:val="24"/>
          <w:szCs w:val="24"/>
        </w:rPr>
        <w:t>44.03.01 «Педагогическое образование</w:t>
      </w:r>
      <w:r w:rsidRPr="007947ED">
        <w:rPr>
          <w:sz w:val="24"/>
          <w:szCs w:val="24"/>
        </w:rPr>
        <w:t>» (уровень бакалавриата), утвержденного Приказом Минобрнауки России от 04.12.2015 N 1426 (зарегистрирован</w:t>
      </w:r>
      <w:r w:rsidRPr="007947ED">
        <w:rPr>
          <w:color w:val="000000"/>
          <w:sz w:val="24"/>
          <w:szCs w:val="24"/>
        </w:rPr>
        <w:t xml:space="preserve"> в Минюсте России </w:t>
      </w:r>
      <w:r w:rsidRPr="007947ED">
        <w:rPr>
          <w:sz w:val="24"/>
          <w:szCs w:val="24"/>
        </w:rPr>
        <w:t>11.01.2016 N 40536</w:t>
      </w:r>
      <w:r w:rsidRPr="007947ED">
        <w:rPr>
          <w:color w:val="000000"/>
          <w:sz w:val="24"/>
          <w:szCs w:val="24"/>
        </w:rPr>
        <w:t>) (далее - ФГОС ВО, Федеральный государственный образовательный стандарт высшего образования);</w:t>
      </w:r>
    </w:p>
    <w:p w:rsidR="00604CC7" w:rsidRPr="00604CC7" w:rsidRDefault="00381758" w:rsidP="00604CC7">
      <w:pPr>
        <w:ind w:firstLine="708"/>
        <w:jc w:val="both"/>
        <w:rPr>
          <w:rFonts w:eastAsia="Calibri"/>
          <w:sz w:val="24"/>
          <w:szCs w:val="24"/>
        </w:rPr>
      </w:pPr>
      <w:r w:rsidRPr="007947ED">
        <w:rPr>
          <w:color w:val="000000"/>
          <w:sz w:val="24"/>
          <w:szCs w:val="24"/>
          <w:lang w:eastAsia="en-US"/>
        </w:rPr>
        <w:t xml:space="preserve">- </w:t>
      </w:r>
      <w:r w:rsidR="00604CC7" w:rsidRPr="00604CC7">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04CC7" w:rsidRPr="00604CC7" w:rsidRDefault="00604CC7" w:rsidP="00604CC7">
      <w:pPr>
        <w:ind w:firstLine="709"/>
        <w:jc w:val="both"/>
        <w:rPr>
          <w:rFonts w:eastAsia="Calibri"/>
          <w:sz w:val="24"/>
          <w:szCs w:val="24"/>
        </w:rPr>
      </w:pPr>
      <w:r w:rsidRPr="00604CC7">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604CC7" w:rsidRPr="00604CC7" w:rsidRDefault="00604CC7" w:rsidP="00604CC7">
      <w:pPr>
        <w:ind w:firstLine="708"/>
        <w:jc w:val="both"/>
        <w:rPr>
          <w:rFonts w:eastAsia="Calibri"/>
          <w:sz w:val="24"/>
          <w:szCs w:val="24"/>
        </w:rPr>
      </w:pPr>
      <w:r w:rsidRPr="00604CC7">
        <w:rPr>
          <w:rFonts w:eastAsia="Calibri"/>
          <w:sz w:val="24"/>
          <w:szCs w:val="24"/>
        </w:rPr>
        <w:t xml:space="preserve">- </w:t>
      </w:r>
      <w:r w:rsidRPr="00604CC7">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04CC7" w:rsidRPr="00604CC7" w:rsidRDefault="00604CC7" w:rsidP="00604CC7">
      <w:pPr>
        <w:ind w:firstLine="709"/>
        <w:jc w:val="both"/>
        <w:rPr>
          <w:rFonts w:eastAsia="Calibri"/>
          <w:sz w:val="24"/>
          <w:szCs w:val="24"/>
        </w:rPr>
      </w:pPr>
      <w:r w:rsidRPr="00604CC7">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604CC7" w:rsidRPr="00604CC7" w:rsidRDefault="00604CC7" w:rsidP="00604CC7">
      <w:pPr>
        <w:ind w:firstLine="708"/>
        <w:jc w:val="both"/>
        <w:rPr>
          <w:rFonts w:eastAsia="Calibri"/>
          <w:sz w:val="24"/>
          <w:szCs w:val="24"/>
        </w:rPr>
      </w:pPr>
      <w:r w:rsidRPr="00604CC7">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04CC7" w:rsidRPr="00604CC7" w:rsidRDefault="00604CC7" w:rsidP="00604CC7">
      <w:pPr>
        <w:ind w:firstLine="708"/>
        <w:jc w:val="both"/>
        <w:rPr>
          <w:rFonts w:eastAsia="Calibri"/>
          <w:sz w:val="24"/>
          <w:szCs w:val="24"/>
        </w:rPr>
      </w:pPr>
      <w:r w:rsidRPr="00604CC7">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81758" w:rsidRPr="007947ED" w:rsidRDefault="00604CC7" w:rsidP="00604CC7">
      <w:pPr>
        <w:widowControl/>
        <w:autoSpaceDE/>
        <w:adjustRightInd/>
        <w:ind w:firstLine="709"/>
        <w:jc w:val="both"/>
        <w:rPr>
          <w:color w:val="000000"/>
          <w:sz w:val="24"/>
          <w:szCs w:val="24"/>
          <w:lang w:eastAsia="en-US"/>
        </w:rPr>
      </w:pPr>
      <w:r w:rsidRPr="00604CC7">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81758" w:rsidRPr="007947ED" w:rsidRDefault="00381758" w:rsidP="00E1377D">
      <w:pPr>
        <w:widowControl/>
        <w:autoSpaceDE/>
        <w:adjustRightInd/>
        <w:ind w:firstLine="709"/>
        <w:jc w:val="both"/>
        <w:rPr>
          <w:color w:val="000000"/>
          <w:sz w:val="24"/>
          <w:szCs w:val="24"/>
          <w:lang w:eastAsia="en-US"/>
        </w:rPr>
      </w:pPr>
      <w:r w:rsidRPr="007947ED">
        <w:rPr>
          <w:color w:val="000000"/>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7947ED">
        <w:rPr>
          <w:color w:val="000000"/>
          <w:sz w:val="24"/>
          <w:szCs w:val="24"/>
        </w:rPr>
        <w:t>по направлению подготовки 44.03.01 «</w:t>
      </w:r>
      <w:r w:rsidRPr="007947ED">
        <w:rPr>
          <w:b/>
          <w:color w:val="000000"/>
          <w:sz w:val="24"/>
          <w:szCs w:val="24"/>
        </w:rPr>
        <w:t>Педагогическое образование</w:t>
      </w:r>
      <w:r w:rsidRPr="007947ED">
        <w:rPr>
          <w:color w:val="000000"/>
          <w:sz w:val="24"/>
          <w:szCs w:val="24"/>
        </w:rPr>
        <w:t>»</w:t>
      </w:r>
      <w:r w:rsidRPr="007947ED">
        <w:rPr>
          <w:b/>
          <w:color w:val="000000"/>
          <w:sz w:val="24"/>
          <w:szCs w:val="24"/>
        </w:rPr>
        <w:t xml:space="preserve"> </w:t>
      </w:r>
      <w:r w:rsidRPr="007947ED">
        <w:rPr>
          <w:color w:val="000000"/>
          <w:sz w:val="24"/>
          <w:szCs w:val="24"/>
        </w:rPr>
        <w:t>(уровень бакалавриата), направленность (профиль) программы  «</w:t>
      </w:r>
      <w:r w:rsidRPr="007947ED">
        <w:rPr>
          <w:b/>
          <w:color w:val="000000"/>
          <w:sz w:val="24"/>
          <w:szCs w:val="24"/>
        </w:rPr>
        <w:t>Биологическое образование</w:t>
      </w:r>
      <w:r w:rsidRPr="007947ED">
        <w:rPr>
          <w:color w:val="000000"/>
          <w:sz w:val="24"/>
          <w:szCs w:val="24"/>
        </w:rPr>
        <w:t xml:space="preserve">»; </w:t>
      </w:r>
      <w:r w:rsidRPr="007947ED">
        <w:rPr>
          <w:color w:val="000000"/>
          <w:sz w:val="24"/>
          <w:szCs w:val="24"/>
          <w:lang w:eastAsia="en-US"/>
        </w:rPr>
        <w:t xml:space="preserve">форма обучения – очная </w:t>
      </w:r>
      <w:r w:rsidR="001727C4">
        <w:rPr>
          <w:sz w:val="24"/>
          <w:szCs w:val="24"/>
          <w:lang w:eastAsia="en-US"/>
        </w:rPr>
        <w:t xml:space="preserve">на </w:t>
      </w:r>
      <w:r w:rsidR="00604CC7">
        <w:rPr>
          <w:sz w:val="24"/>
          <w:szCs w:val="24"/>
          <w:lang w:eastAsia="en-US"/>
        </w:rPr>
        <w:t>202</w:t>
      </w:r>
      <w:r w:rsidR="00604CC7" w:rsidRPr="00604CC7">
        <w:rPr>
          <w:sz w:val="24"/>
          <w:szCs w:val="24"/>
          <w:lang w:eastAsia="en-US"/>
        </w:rPr>
        <w:t>2</w:t>
      </w:r>
      <w:r w:rsidR="00604CC7">
        <w:rPr>
          <w:sz w:val="24"/>
          <w:szCs w:val="24"/>
          <w:lang w:eastAsia="en-US"/>
        </w:rPr>
        <w:t>/202</w:t>
      </w:r>
      <w:r w:rsidR="00604CC7" w:rsidRPr="00604CC7">
        <w:rPr>
          <w:sz w:val="24"/>
          <w:szCs w:val="24"/>
          <w:lang w:eastAsia="en-US"/>
        </w:rPr>
        <w:t>3</w:t>
      </w:r>
      <w:r w:rsidR="001727C4">
        <w:rPr>
          <w:sz w:val="24"/>
          <w:szCs w:val="24"/>
          <w:lang w:eastAsia="en-US"/>
        </w:rPr>
        <w:t xml:space="preserve"> учебный год,</w:t>
      </w:r>
      <w:r w:rsidR="001727C4">
        <w:rPr>
          <w:sz w:val="24"/>
          <w:szCs w:val="24"/>
        </w:rPr>
        <w:t xml:space="preserve"> </w:t>
      </w:r>
      <w:r w:rsidR="001727C4">
        <w:rPr>
          <w:sz w:val="24"/>
          <w:szCs w:val="24"/>
          <w:lang w:eastAsia="en-US"/>
        </w:rPr>
        <w:t>утв</w:t>
      </w:r>
      <w:r w:rsidR="00393329">
        <w:rPr>
          <w:sz w:val="24"/>
          <w:szCs w:val="24"/>
          <w:lang w:eastAsia="en-US"/>
        </w:rPr>
        <w:t xml:space="preserve">ержденным приказом ректора от </w:t>
      </w:r>
      <w:r w:rsidR="00604CC7">
        <w:rPr>
          <w:sz w:val="24"/>
          <w:szCs w:val="24"/>
          <w:lang w:eastAsia="en-US"/>
        </w:rPr>
        <w:t>2</w:t>
      </w:r>
      <w:r w:rsidR="00604CC7" w:rsidRPr="00604CC7">
        <w:rPr>
          <w:sz w:val="24"/>
          <w:szCs w:val="24"/>
          <w:lang w:eastAsia="en-US"/>
        </w:rPr>
        <w:t>8</w:t>
      </w:r>
      <w:r w:rsidR="00604CC7">
        <w:rPr>
          <w:sz w:val="24"/>
          <w:szCs w:val="24"/>
          <w:lang w:eastAsia="en-US"/>
        </w:rPr>
        <w:t>.03.202</w:t>
      </w:r>
      <w:r w:rsidR="00604CC7" w:rsidRPr="00604CC7">
        <w:rPr>
          <w:sz w:val="24"/>
          <w:szCs w:val="24"/>
          <w:lang w:eastAsia="en-US"/>
        </w:rPr>
        <w:t>2</w:t>
      </w:r>
      <w:r w:rsidR="00612299">
        <w:rPr>
          <w:sz w:val="24"/>
          <w:szCs w:val="24"/>
          <w:lang w:eastAsia="en-US"/>
        </w:rPr>
        <w:t xml:space="preserve"> №</w:t>
      </w:r>
      <w:r w:rsidR="00604CC7" w:rsidRPr="00604CC7">
        <w:rPr>
          <w:sz w:val="24"/>
          <w:szCs w:val="24"/>
          <w:lang w:eastAsia="en-US"/>
        </w:rPr>
        <w:t>28</w:t>
      </w:r>
      <w:r w:rsidRPr="007947ED">
        <w:rPr>
          <w:color w:val="000000"/>
          <w:sz w:val="24"/>
          <w:szCs w:val="24"/>
          <w:lang w:eastAsia="en-US"/>
        </w:rPr>
        <w:t>;</w:t>
      </w:r>
    </w:p>
    <w:p w:rsidR="006F51E1" w:rsidRPr="007947ED" w:rsidRDefault="00381758" w:rsidP="00E1377D">
      <w:pPr>
        <w:widowControl/>
        <w:autoSpaceDE/>
        <w:autoSpaceDN/>
        <w:adjustRightInd/>
        <w:ind w:firstLine="708"/>
        <w:jc w:val="both"/>
        <w:rPr>
          <w:color w:val="000000"/>
          <w:sz w:val="24"/>
          <w:szCs w:val="24"/>
        </w:rPr>
      </w:pPr>
      <w:r w:rsidRPr="007947ED">
        <w:rPr>
          <w:color w:val="000000"/>
          <w:sz w:val="24"/>
          <w:szCs w:val="24"/>
        </w:rPr>
        <w:t>- учебным планом по основной профессиональной образовательной программе высшего образования – программе бакалавриата по направлению подготовки 44.03.01 «</w:t>
      </w:r>
      <w:r w:rsidRPr="007947ED">
        <w:rPr>
          <w:b/>
          <w:color w:val="000000"/>
          <w:sz w:val="24"/>
          <w:szCs w:val="24"/>
        </w:rPr>
        <w:t>Педагогическое образование</w:t>
      </w:r>
      <w:r w:rsidRPr="007947ED">
        <w:rPr>
          <w:color w:val="000000"/>
          <w:sz w:val="24"/>
          <w:szCs w:val="24"/>
        </w:rPr>
        <w:t>» (уровень бакалавриата), направленность (профиль) программы</w:t>
      </w:r>
      <w:r w:rsidRPr="007947ED">
        <w:rPr>
          <w:sz w:val="24"/>
          <w:szCs w:val="24"/>
        </w:rPr>
        <w:t xml:space="preserve">  «</w:t>
      </w:r>
      <w:r w:rsidRPr="007947ED">
        <w:rPr>
          <w:b/>
          <w:sz w:val="24"/>
          <w:szCs w:val="24"/>
        </w:rPr>
        <w:t>Биологическое образование</w:t>
      </w:r>
      <w:r w:rsidRPr="007947ED">
        <w:rPr>
          <w:sz w:val="24"/>
          <w:szCs w:val="24"/>
        </w:rPr>
        <w:t xml:space="preserve">»; форма обучения – заочная </w:t>
      </w:r>
      <w:r w:rsidR="001727C4">
        <w:rPr>
          <w:sz w:val="24"/>
          <w:szCs w:val="24"/>
          <w:lang w:eastAsia="en-US"/>
        </w:rPr>
        <w:t xml:space="preserve">на </w:t>
      </w:r>
      <w:r w:rsidR="00604CC7">
        <w:rPr>
          <w:sz w:val="24"/>
          <w:szCs w:val="24"/>
          <w:lang w:eastAsia="en-US"/>
        </w:rPr>
        <w:t>202</w:t>
      </w:r>
      <w:r w:rsidR="00604CC7" w:rsidRPr="00604CC7">
        <w:rPr>
          <w:sz w:val="24"/>
          <w:szCs w:val="24"/>
          <w:lang w:eastAsia="en-US"/>
        </w:rPr>
        <w:t>2</w:t>
      </w:r>
      <w:r w:rsidR="00604CC7">
        <w:rPr>
          <w:sz w:val="24"/>
          <w:szCs w:val="24"/>
          <w:lang w:eastAsia="en-US"/>
        </w:rPr>
        <w:t>/202</w:t>
      </w:r>
      <w:r w:rsidR="00604CC7" w:rsidRPr="00604CC7">
        <w:rPr>
          <w:sz w:val="24"/>
          <w:szCs w:val="24"/>
          <w:lang w:eastAsia="en-US"/>
        </w:rPr>
        <w:t>3</w:t>
      </w:r>
      <w:r w:rsidR="001727C4">
        <w:rPr>
          <w:sz w:val="24"/>
          <w:szCs w:val="24"/>
          <w:lang w:eastAsia="en-US"/>
        </w:rPr>
        <w:t xml:space="preserve"> учебный год,</w:t>
      </w:r>
      <w:r w:rsidR="001727C4">
        <w:rPr>
          <w:sz w:val="24"/>
          <w:szCs w:val="24"/>
        </w:rPr>
        <w:t xml:space="preserve"> </w:t>
      </w:r>
      <w:r w:rsidR="001727C4">
        <w:rPr>
          <w:sz w:val="24"/>
          <w:szCs w:val="24"/>
          <w:lang w:eastAsia="en-US"/>
        </w:rPr>
        <w:t xml:space="preserve">утвержденным приказом ректора от </w:t>
      </w:r>
      <w:r w:rsidR="00604CC7">
        <w:rPr>
          <w:sz w:val="24"/>
          <w:szCs w:val="24"/>
          <w:lang w:eastAsia="en-US"/>
        </w:rPr>
        <w:t>2</w:t>
      </w:r>
      <w:r w:rsidR="00604CC7" w:rsidRPr="00604CC7">
        <w:rPr>
          <w:sz w:val="24"/>
          <w:szCs w:val="24"/>
          <w:lang w:eastAsia="en-US"/>
        </w:rPr>
        <w:t>8</w:t>
      </w:r>
      <w:r w:rsidR="00604CC7">
        <w:rPr>
          <w:sz w:val="24"/>
          <w:szCs w:val="24"/>
          <w:lang w:eastAsia="en-US"/>
        </w:rPr>
        <w:t>.03.202</w:t>
      </w:r>
      <w:r w:rsidR="00604CC7" w:rsidRPr="00604CC7">
        <w:rPr>
          <w:sz w:val="24"/>
          <w:szCs w:val="24"/>
          <w:lang w:eastAsia="en-US"/>
        </w:rPr>
        <w:t>2</w:t>
      </w:r>
      <w:r w:rsidR="00612299">
        <w:rPr>
          <w:sz w:val="24"/>
          <w:szCs w:val="24"/>
          <w:lang w:eastAsia="en-US"/>
        </w:rPr>
        <w:t xml:space="preserve"> №</w:t>
      </w:r>
      <w:r w:rsidR="00604CC7" w:rsidRPr="00604CC7">
        <w:rPr>
          <w:sz w:val="24"/>
          <w:szCs w:val="24"/>
          <w:lang w:eastAsia="en-US"/>
        </w:rPr>
        <w:t>28</w:t>
      </w:r>
      <w:r w:rsidRPr="007947ED">
        <w:rPr>
          <w:color w:val="000000"/>
          <w:sz w:val="24"/>
          <w:szCs w:val="24"/>
          <w:lang w:eastAsia="en-US"/>
        </w:rPr>
        <w:t>.</w:t>
      </w:r>
    </w:p>
    <w:p w:rsidR="00A76E53" w:rsidRPr="007947ED" w:rsidRDefault="00A76E53" w:rsidP="009F4070">
      <w:pPr>
        <w:snapToGrid w:val="0"/>
        <w:ind w:firstLine="709"/>
        <w:jc w:val="both"/>
        <w:rPr>
          <w:sz w:val="24"/>
          <w:szCs w:val="24"/>
        </w:rPr>
      </w:pPr>
      <w:r w:rsidRPr="007947ED">
        <w:rPr>
          <w:b/>
          <w:color w:val="000000"/>
          <w:sz w:val="24"/>
          <w:szCs w:val="24"/>
        </w:rPr>
        <w:lastRenderedPageBreak/>
        <w:t>Возможность внесения изменений и дополнений в разработанную Академией</w:t>
      </w:r>
      <w:r w:rsidRPr="007947ED">
        <w:rPr>
          <w:b/>
          <w:sz w:val="24"/>
          <w:szCs w:val="24"/>
        </w:rPr>
        <w:t xml:space="preserve"> образовательную программу в части рабочей программы дисциплины </w:t>
      </w:r>
      <w:r w:rsidR="00D061D4" w:rsidRPr="007947ED">
        <w:rPr>
          <w:b/>
          <w:bCs/>
          <w:sz w:val="24"/>
          <w:szCs w:val="24"/>
        </w:rPr>
        <w:t>Б1.В.04</w:t>
      </w:r>
      <w:r w:rsidR="006D320A" w:rsidRPr="007947ED">
        <w:rPr>
          <w:b/>
          <w:bCs/>
          <w:sz w:val="24"/>
          <w:szCs w:val="24"/>
        </w:rPr>
        <w:t xml:space="preserve"> </w:t>
      </w:r>
      <w:r w:rsidR="009F4070" w:rsidRPr="007947ED">
        <w:rPr>
          <w:b/>
          <w:sz w:val="24"/>
          <w:szCs w:val="24"/>
        </w:rPr>
        <w:t>«</w:t>
      </w:r>
      <w:r w:rsidR="00D061D4" w:rsidRPr="007947ED">
        <w:rPr>
          <w:b/>
          <w:bCs/>
          <w:sz w:val="24"/>
          <w:szCs w:val="24"/>
        </w:rPr>
        <w:t>Цитология</w:t>
      </w:r>
      <w:r w:rsidRPr="007947ED">
        <w:rPr>
          <w:b/>
          <w:sz w:val="24"/>
          <w:szCs w:val="24"/>
        </w:rPr>
        <w:t xml:space="preserve">»  </w:t>
      </w:r>
      <w:r w:rsidR="001727C4">
        <w:rPr>
          <w:sz w:val="24"/>
          <w:szCs w:val="24"/>
        </w:rPr>
        <w:t xml:space="preserve">в течение </w:t>
      </w:r>
      <w:r w:rsidR="00604CC7">
        <w:rPr>
          <w:sz w:val="24"/>
          <w:szCs w:val="24"/>
        </w:rPr>
        <w:t>202</w:t>
      </w:r>
      <w:r w:rsidR="00604CC7" w:rsidRPr="00604CC7">
        <w:rPr>
          <w:sz w:val="24"/>
          <w:szCs w:val="24"/>
        </w:rPr>
        <w:t>2</w:t>
      </w:r>
      <w:r w:rsidR="00604CC7">
        <w:rPr>
          <w:sz w:val="24"/>
          <w:szCs w:val="24"/>
        </w:rPr>
        <w:t>/202</w:t>
      </w:r>
      <w:r w:rsidR="00604CC7" w:rsidRPr="00604CC7">
        <w:rPr>
          <w:sz w:val="24"/>
          <w:szCs w:val="24"/>
        </w:rPr>
        <w:t>3</w:t>
      </w:r>
      <w:r w:rsidR="001727C4">
        <w:rPr>
          <w:sz w:val="24"/>
          <w:szCs w:val="24"/>
        </w:rPr>
        <w:t xml:space="preserve"> учебного года</w:t>
      </w:r>
      <w:r w:rsidRPr="007947ED">
        <w:rPr>
          <w:b/>
          <w:sz w:val="24"/>
          <w:szCs w:val="24"/>
        </w:rPr>
        <w:t>:</w:t>
      </w:r>
    </w:p>
    <w:p w:rsidR="00A76E53" w:rsidRPr="007947ED" w:rsidRDefault="00A76E53" w:rsidP="009F4070">
      <w:pPr>
        <w:ind w:firstLine="709"/>
        <w:jc w:val="both"/>
        <w:rPr>
          <w:color w:val="000000"/>
          <w:sz w:val="24"/>
          <w:szCs w:val="24"/>
        </w:rPr>
      </w:pPr>
      <w:r w:rsidRPr="007947ED">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A86303" w:rsidRPr="007947ED">
        <w:rPr>
          <w:sz w:val="24"/>
          <w:szCs w:val="24"/>
        </w:rPr>
        <w:t>44.03.01 «</w:t>
      </w:r>
      <w:r w:rsidR="00A86303" w:rsidRPr="007947ED">
        <w:rPr>
          <w:b/>
          <w:sz w:val="24"/>
          <w:szCs w:val="24"/>
        </w:rPr>
        <w:t>Педагогическое образование</w:t>
      </w:r>
      <w:r w:rsidR="00A86303" w:rsidRPr="007947ED">
        <w:rPr>
          <w:sz w:val="24"/>
          <w:szCs w:val="24"/>
        </w:rPr>
        <w:t>»</w:t>
      </w:r>
      <w:r w:rsidR="006D320A" w:rsidRPr="007947ED">
        <w:rPr>
          <w:sz w:val="24"/>
          <w:szCs w:val="24"/>
        </w:rPr>
        <w:t xml:space="preserve"> </w:t>
      </w:r>
      <w:r w:rsidR="009F4070" w:rsidRPr="007947ED">
        <w:rPr>
          <w:sz w:val="24"/>
          <w:szCs w:val="24"/>
        </w:rPr>
        <w:t xml:space="preserve">(уровень бакалавриата), направленность (профиль) программы </w:t>
      </w:r>
      <w:r w:rsidR="00BC075E" w:rsidRPr="007947ED">
        <w:rPr>
          <w:sz w:val="24"/>
          <w:szCs w:val="24"/>
        </w:rPr>
        <w:t xml:space="preserve"> </w:t>
      </w:r>
      <w:r w:rsidR="00C2747F" w:rsidRPr="007947ED">
        <w:rPr>
          <w:sz w:val="24"/>
          <w:szCs w:val="24"/>
        </w:rPr>
        <w:t>«</w:t>
      </w:r>
      <w:r w:rsidR="002F4532" w:rsidRPr="007947ED">
        <w:rPr>
          <w:b/>
          <w:sz w:val="24"/>
          <w:szCs w:val="24"/>
        </w:rPr>
        <w:t>Биологическое образование</w:t>
      </w:r>
      <w:r w:rsidR="00C2747F" w:rsidRPr="007947ED">
        <w:rPr>
          <w:sz w:val="24"/>
          <w:szCs w:val="24"/>
        </w:rPr>
        <w:t>»</w:t>
      </w:r>
      <w:r w:rsidRPr="007947ED">
        <w:rPr>
          <w:sz w:val="24"/>
          <w:szCs w:val="24"/>
        </w:rPr>
        <w:t>; вид учебной деятельности – программа академического бакалавриата; виды профессиональной</w:t>
      </w:r>
      <w:r w:rsidRPr="007947ED">
        <w:rPr>
          <w:color w:val="000000"/>
          <w:sz w:val="24"/>
          <w:szCs w:val="24"/>
        </w:rPr>
        <w:t xml:space="preserve"> деятельности: </w:t>
      </w:r>
      <w:r w:rsidR="00A86303" w:rsidRPr="008964DB">
        <w:rPr>
          <w:rFonts w:eastAsia="Courier New"/>
          <w:color w:val="000000"/>
          <w:sz w:val="24"/>
          <w:szCs w:val="24"/>
          <w:lang w:bidi="ru-RU"/>
        </w:rPr>
        <w:t>педагогическая</w:t>
      </w:r>
      <w:r w:rsidR="008964DB" w:rsidRPr="008964DB">
        <w:rPr>
          <w:rFonts w:eastAsia="Courier New"/>
          <w:color w:val="000000"/>
          <w:sz w:val="24"/>
          <w:szCs w:val="24"/>
          <w:lang w:bidi="ru-RU"/>
        </w:rPr>
        <w:t xml:space="preserve"> </w:t>
      </w:r>
      <w:r w:rsidR="008964DB" w:rsidRPr="008964DB">
        <w:rPr>
          <w:rFonts w:eastAsia="Courier New"/>
          <w:sz w:val="24"/>
          <w:szCs w:val="24"/>
          <w:lang w:bidi="ru-RU"/>
        </w:rPr>
        <w:t>(основной)</w:t>
      </w:r>
      <w:r w:rsidR="00A86303" w:rsidRPr="008964DB">
        <w:rPr>
          <w:rFonts w:eastAsia="Courier New"/>
          <w:color w:val="000000"/>
          <w:sz w:val="24"/>
          <w:szCs w:val="24"/>
          <w:lang w:bidi="ru-RU"/>
        </w:rPr>
        <w:t>,</w:t>
      </w:r>
      <w:r w:rsidR="00A86303" w:rsidRPr="007947ED">
        <w:rPr>
          <w:rFonts w:eastAsia="Courier New"/>
          <w:color w:val="000000"/>
          <w:sz w:val="24"/>
          <w:szCs w:val="24"/>
          <w:lang w:bidi="ru-RU"/>
        </w:rPr>
        <w:t xml:space="preserve"> исследовательская</w:t>
      </w:r>
      <w:r w:rsidRPr="007947ED">
        <w:rPr>
          <w:color w:val="000000"/>
          <w:sz w:val="24"/>
          <w:szCs w:val="24"/>
        </w:rPr>
        <w:t xml:space="preserve">; </w:t>
      </w:r>
      <w:r w:rsidR="009F4070" w:rsidRPr="007947ED">
        <w:rPr>
          <w:color w:val="000000"/>
          <w:sz w:val="24"/>
          <w:szCs w:val="24"/>
        </w:rPr>
        <w:t>очная и заочная формы</w:t>
      </w:r>
      <w:r w:rsidRPr="007947ED">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7947ED">
        <w:rPr>
          <w:sz w:val="24"/>
          <w:szCs w:val="24"/>
        </w:rPr>
        <w:t>«</w:t>
      </w:r>
      <w:r w:rsidR="00D061D4" w:rsidRPr="007947ED">
        <w:rPr>
          <w:b/>
          <w:bCs/>
          <w:sz w:val="24"/>
          <w:szCs w:val="24"/>
        </w:rPr>
        <w:t>Цитология</w:t>
      </w:r>
      <w:r w:rsidRPr="007947ED">
        <w:rPr>
          <w:sz w:val="24"/>
          <w:szCs w:val="24"/>
        </w:rPr>
        <w:t xml:space="preserve">» </w:t>
      </w:r>
      <w:r w:rsidR="001727C4">
        <w:rPr>
          <w:sz w:val="24"/>
          <w:szCs w:val="24"/>
        </w:rPr>
        <w:t xml:space="preserve">в течение </w:t>
      </w:r>
      <w:r w:rsidR="00604CC7">
        <w:rPr>
          <w:sz w:val="24"/>
          <w:szCs w:val="24"/>
        </w:rPr>
        <w:t>202</w:t>
      </w:r>
      <w:r w:rsidR="00604CC7" w:rsidRPr="00604CC7">
        <w:rPr>
          <w:sz w:val="24"/>
          <w:szCs w:val="24"/>
        </w:rPr>
        <w:t>2</w:t>
      </w:r>
      <w:r w:rsidR="00604CC7">
        <w:rPr>
          <w:sz w:val="24"/>
          <w:szCs w:val="24"/>
        </w:rPr>
        <w:t>/202</w:t>
      </w:r>
      <w:r w:rsidR="00604CC7" w:rsidRPr="00604CC7">
        <w:rPr>
          <w:sz w:val="24"/>
          <w:szCs w:val="24"/>
        </w:rPr>
        <w:t>3</w:t>
      </w:r>
      <w:r w:rsidR="001727C4">
        <w:rPr>
          <w:sz w:val="24"/>
          <w:szCs w:val="24"/>
        </w:rPr>
        <w:t xml:space="preserve"> учебного года</w:t>
      </w:r>
      <w:r w:rsidRPr="007947ED">
        <w:rPr>
          <w:color w:val="000000"/>
          <w:sz w:val="24"/>
          <w:szCs w:val="24"/>
        </w:rPr>
        <w:t>.</w:t>
      </w:r>
    </w:p>
    <w:p w:rsidR="003415AB" w:rsidRPr="007947ED" w:rsidRDefault="003415AB" w:rsidP="009F4070">
      <w:pPr>
        <w:ind w:firstLine="709"/>
        <w:jc w:val="both"/>
        <w:rPr>
          <w:color w:val="000000"/>
          <w:sz w:val="24"/>
          <w:szCs w:val="24"/>
        </w:rPr>
      </w:pPr>
    </w:p>
    <w:p w:rsidR="006F51E1" w:rsidRPr="007947ED" w:rsidRDefault="002C174C" w:rsidP="0076274F">
      <w:pPr>
        <w:pStyle w:val="a4"/>
        <w:numPr>
          <w:ilvl w:val="0"/>
          <w:numId w:val="4"/>
        </w:numPr>
        <w:spacing w:after="0" w:line="240" w:lineRule="auto"/>
        <w:jc w:val="both"/>
        <w:rPr>
          <w:rFonts w:ascii="Times New Roman" w:hAnsi="Times New Roman"/>
          <w:b/>
          <w:color w:val="000000"/>
          <w:sz w:val="24"/>
          <w:szCs w:val="24"/>
        </w:rPr>
      </w:pPr>
      <w:r w:rsidRPr="007947ED">
        <w:rPr>
          <w:rFonts w:ascii="Times New Roman" w:hAnsi="Times New Roman"/>
          <w:b/>
          <w:color w:val="000000"/>
          <w:sz w:val="24"/>
          <w:szCs w:val="24"/>
        </w:rPr>
        <w:t xml:space="preserve">Наименование дисциплины: </w:t>
      </w:r>
      <w:r w:rsidR="00D061D4" w:rsidRPr="007947ED">
        <w:rPr>
          <w:rFonts w:ascii="Times New Roman" w:hAnsi="Times New Roman"/>
          <w:b/>
          <w:sz w:val="24"/>
          <w:szCs w:val="24"/>
        </w:rPr>
        <w:t>Б1.В.04</w:t>
      </w:r>
      <w:r w:rsidRPr="007947ED">
        <w:rPr>
          <w:rFonts w:ascii="Times New Roman" w:hAnsi="Times New Roman"/>
          <w:b/>
          <w:sz w:val="24"/>
          <w:szCs w:val="24"/>
        </w:rPr>
        <w:t xml:space="preserve"> «</w:t>
      </w:r>
      <w:r w:rsidR="00D061D4" w:rsidRPr="007947ED">
        <w:rPr>
          <w:rFonts w:ascii="Times New Roman" w:hAnsi="Times New Roman"/>
          <w:b/>
          <w:bCs/>
          <w:sz w:val="24"/>
          <w:szCs w:val="24"/>
        </w:rPr>
        <w:t>Цитология</w:t>
      </w:r>
      <w:r w:rsidRPr="007947ED">
        <w:rPr>
          <w:rFonts w:ascii="Times New Roman" w:hAnsi="Times New Roman"/>
          <w:b/>
          <w:sz w:val="24"/>
          <w:szCs w:val="24"/>
        </w:rPr>
        <w:t>»</w:t>
      </w:r>
    </w:p>
    <w:p w:rsidR="003415AB" w:rsidRPr="007947ED" w:rsidRDefault="003415AB" w:rsidP="003415AB">
      <w:pPr>
        <w:pStyle w:val="a4"/>
        <w:spacing w:after="0" w:line="240" w:lineRule="auto"/>
        <w:ind w:left="928"/>
        <w:jc w:val="both"/>
        <w:rPr>
          <w:rFonts w:ascii="Times New Roman" w:hAnsi="Times New Roman"/>
          <w:b/>
          <w:color w:val="000000"/>
          <w:sz w:val="24"/>
          <w:szCs w:val="24"/>
        </w:rPr>
      </w:pPr>
    </w:p>
    <w:p w:rsidR="002C174C" w:rsidRPr="007947ED" w:rsidRDefault="002C174C" w:rsidP="0076274F">
      <w:pPr>
        <w:pStyle w:val="a4"/>
        <w:numPr>
          <w:ilvl w:val="0"/>
          <w:numId w:val="4"/>
        </w:numPr>
        <w:spacing w:after="0" w:line="240" w:lineRule="auto"/>
        <w:jc w:val="both"/>
        <w:rPr>
          <w:rFonts w:ascii="Times New Roman" w:hAnsi="Times New Roman"/>
          <w:b/>
          <w:color w:val="000000"/>
          <w:sz w:val="24"/>
          <w:szCs w:val="24"/>
        </w:rPr>
      </w:pPr>
      <w:r w:rsidRPr="007947ED">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2C174C" w:rsidRPr="007947ED" w:rsidRDefault="002C174C" w:rsidP="002C174C">
      <w:pPr>
        <w:tabs>
          <w:tab w:val="left" w:pos="708"/>
        </w:tabs>
        <w:ind w:firstLine="709"/>
        <w:jc w:val="both"/>
        <w:rPr>
          <w:rFonts w:eastAsia="Calibri"/>
          <w:color w:val="000000"/>
          <w:sz w:val="24"/>
          <w:szCs w:val="24"/>
          <w:lang w:eastAsia="en-US"/>
        </w:rPr>
      </w:pPr>
      <w:r w:rsidRPr="007947ED">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7947ED">
        <w:rPr>
          <w:b/>
          <w:sz w:val="24"/>
          <w:szCs w:val="24"/>
        </w:rPr>
        <w:t>44.03.01 «Педагогическое образование</w:t>
      </w:r>
      <w:r w:rsidRPr="007947ED">
        <w:rPr>
          <w:sz w:val="24"/>
          <w:szCs w:val="24"/>
        </w:rPr>
        <w:t>»</w:t>
      </w:r>
      <w:r w:rsidRPr="007947ED">
        <w:rPr>
          <w:rFonts w:eastAsia="Calibri"/>
          <w:sz w:val="24"/>
          <w:szCs w:val="24"/>
          <w:lang w:eastAsia="en-US"/>
        </w:rPr>
        <w:t xml:space="preserve"> (уровень бакалавриата), утвержденного Приказом Минобрнауки России от </w:t>
      </w:r>
      <w:r w:rsidRPr="007947ED">
        <w:rPr>
          <w:sz w:val="24"/>
          <w:szCs w:val="24"/>
        </w:rPr>
        <w:t>04.12.2015 N 1426</w:t>
      </w:r>
      <w:r w:rsidRPr="007947ED">
        <w:rPr>
          <w:rFonts w:eastAsia="Calibri"/>
          <w:sz w:val="24"/>
          <w:szCs w:val="24"/>
          <w:lang w:eastAsia="en-US"/>
        </w:rPr>
        <w:t xml:space="preserve"> (зарегистрирован в Минюсте</w:t>
      </w:r>
      <w:r w:rsidRPr="007947ED">
        <w:rPr>
          <w:rFonts w:eastAsia="Calibri"/>
          <w:color w:val="000000"/>
          <w:sz w:val="24"/>
          <w:szCs w:val="24"/>
          <w:lang w:eastAsia="en-US"/>
        </w:rPr>
        <w:t xml:space="preserve"> России </w:t>
      </w:r>
      <w:r w:rsidRPr="007947ED">
        <w:rPr>
          <w:sz w:val="24"/>
          <w:szCs w:val="24"/>
        </w:rPr>
        <w:t>11.01.2016 N 40536</w:t>
      </w:r>
      <w:r w:rsidRPr="007947ED">
        <w:rPr>
          <w:rFonts w:eastAsia="Calibri"/>
          <w:color w:val="000000"/>
          <w:sz w:val="24"/>
          <w:szCs w:val="24"/>
          <w:lang w:eastAsia="en-US"/>
        </w:rPr>
        <w:t>), при разработке основной профессиональной образовательной программы (</w:t>
      </w:r>
      <w:r w:rsidRPr="007947ED">
        <w:rPr>
          <w:rFonts w:eastAsia="Calibri"/>
          <w:i/>
          <w:color w:val="000000"/>
          <w:sz w:val="24"/>
          <w:szCs w:val="24"/>
          <w:lang w:eastAsia="en-US"/>
        </w:rPr>
        <w:t>далее - ОПОП</w:t>
      </w:r>
      <w:r w:rsidRPr="007947ED">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2C174C" w:rsidRPr="007947ED" w:rsidRDefault="002C174C" w:rsidP="002C174C">
      <w:pPr>
        <w:tabs>
          <w:tab w:val="left" w:pos="708"/>
        </w:tabs>
        <w:ind w:firstLine="709"/>
        <w:jc w:val="both"/>
        <w:rPr>
          <w:rFonts w:eastAsia="Calibri"/>
          <w:color w:val="000000"/>
          <w:sz w:val="24"/>
          <w:szCs w:val="24"/>
          <w:lang w:eastAsia="en-US"/>
        </w:rPr>
      </w:pPr>
      <w:r w:rsidRPr="007947ED">
        <w:rPr>
          <w:rFonts w:eastAsia="Calibri"/>
          <w:color w:val="000000"/>
          <w:sz w:val="24"/>
          <w:szCs w:val="24"/>
          <w:lang w:eastAsia="en-US"/>
        </w:rPr>
        <w:t xml:space="preserve">Процесс изучения дисциплины </w:t>
      </w:r>
      <w:r w:rsidRPr="007947ED">
        <w:rPr>
          <w:rFonts w:eastAsia="Calibri"/>
          <w:b/>
          <w:sz w:val="24"/>
          <w:szCs w:val="24"/>
          <w:lang w:eastAsia="en-US"/>
        </w:rPr>
        <w:t>«</w:t>
      </w:r>
      <w:r w:rsidR="00D061D4" w:rsidRPr="007947ED">
        <w:rPr>
          <w:b/>
          <w:bCs/>
          <w:sz w:val="24"/>
          <w:szCs w:val="24"/>
        </w:rPr>
        <w:t>Цитология</w:t>
      </w:r>
      <w:r w:rsidRPr="007947ED">
        <w:rPr>
          <w:rFonts w:eastAsia="Calibri"/>
          <w:sz w:val="24"/>
          <w:szCs w:val="24"/>
          <w:lang w:eastAsia="en-US"/>
        </w:rPr>
        <w:t>»</w:t>
      </w:r>
      <w:r w:rsidRPr="007947ED">
        <w:rPr>
          <w:rFonts w:eastAsia="Calibri"/>
          <w:color w:val="000000"/>
          <w:sz w:val="24"/>
          <w:szCs w:val="24"/>
          <w:lang w:eastAsia="en-US"/>
        </w:rPr>
        <w:t xml:space="preserve"> направлен на формирование следующих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1620"/>
        <w:gridCol w:w="4603"/>
      </w:tblGrid>
      <w:tr w:rsidR="002C174C" w:rsidRPr="007947ED" w:rsidTr="006F51E1">
        <w:tc>
          <w:tcPr>
            <w:tcW w:w="3348" w:type="dxa"/>
            <w:tcBorders>
              <w:top w:val="single" w:sz="4" w:space="0" w:color="auto"/>
              <w:left w:val="single" w:sz="4" w:space="0" w:color="auto"/>
              <w:bottom w:val="single" w:sz="4" w:space="0" w:color="auto"/>
              <w:right w:val="single" w:sz="4" w:space="0" w:color="auto"/>
            </w:tcBorders>
            <w:vAlign w:val="center"/>
          </w:tcPr>
          <w:p w:rsidR="002C174C" w:rsidRPr="007947ED" w:rsidRDefault="002C174C" w:rsidP="009750B5">
            <w:pPr>
              <w:tabs>
                <w:tab w:val="left" w:pos="708"/>
              </w:tabs>
              <w:jc w:val="center"/>
              <w:rPr>
                <w:rFonts w:eastAsia="Calibri"/>
                <w:color w:val="000000"/>
                <w:sz w:val="24"/>
                <w:szCs w:val="24"/>
                <w:lang w:eastAsia="en-US"/>
              </w:rPr>
            </w:pPr>
            <w:r w:rsidRPr="007947ED">
              <w:rPr>
                <w:rFonts w:eastAsia="Calibri"/>
                <w:color w:val="000000"/>
                <w:sz w:val="24"/>
                <w:szCs w:val="24"/>
                <w:lang w:eastAsia="en-US"/>
              </w:rPr>
              <w:t xml:space="preserve">Результаты освоения ОПОП (содержание </w:t>
            </w:r>
            <w:r w:rsidR="006F51E1" w:rsidRPr="007947ED">
              <w:rPr>
                <w:rFonts w:eastAsia="Calibri"/>
                <w:color w:val="000000"/>
                <w:sz w:val="24"/>
                <w:szCs w:val="24"/>
                <w:lang w:eastAsia="en-US"/>
              </w:rPr>
              <w:t xml:space="preserve"> </w:t>
            </w:r>
            <w:r w:rsidRPr="007947ED">
              <w:rPr>
                <w:rFonts w:eastAsia="Calibri"/>
                <w:color w:val="000000"/>
                <w:sz w:val="24"/>
                <w:szCs w:val="24"/>
                <w:lang w:eastAsia="en-US"/>
              </w:rPr>
              <w:t>компетенции)</w:t>
            </w:r>
          </w:p>
        </w:tc>
        <w:tc>
          <w:tcPr>
            <w:tcW w:w="1620" w:type="dxa"/>
            <w:tcBorders>
              <w:top w:val="single" w:sz="4" w:space="0" w:color="auto"/>
              <w:left w:val="single" w:sz="4" w:space="0" w:color="auto"/>
              <w:bottom w:val="single" w:sz="4" w:space="0" w:color="auto"/>
              <w:right w:val="single" w:sz="4" w:space="0" w:color="auto"/>
            </w:tcBorders>
            <w:vAlign w:val="center"/>
          </w:tcPr>
          <w:p w:rsidR="002C174C" w:rsidRPr="007947ED" w:rsidRDefault="002C174C" w:rsidP="009750B5">
            <w:pPr>
              <w:tabs>
                <w:tab w:val="left" w:pos="708"/>
              </w:tabs>
              <w:jc w:val="center"/>
              <w:rPr>
                <w:rFonts w:eastAsia="Calibri"/>
                <w:color w:val="000000"/>
                <w:sz w:val="24"/>
                <w:szCs w:val="24"/>
                <w:lang w:eastAsia="en-US"/>
              </w:rPr>
            </w:pPr>
            <w:r w:rsidRPr="007947ED">
              <w:rPr>
                <w:rFonts w:eastAsia="Calibri"/>
                <w:color w:val="000000"/>
                <w:sz w:val="24"/>
                <w:szCs w:val="24"/>
                <w:lang w:eastAsia="en-US"/>
              </w:rPr>
              <w:t xml:space="preserve">Код </w:t>
            </w:r>
          </w:p>
          <w:p w:rsidR="002C174C" w:rsidRPr="007947ED" w:rsidRDefault="002C174C" w:rsidP="009750B5">
            <w:pPr>
              <w:tabs>
                <w:tab w:val="left" w:pos="708"/>
              </w:tabs>
              <w:jc w:val="center"/>
              <w:rPr>
                <w:rFonts w:eastAsia="Calibri"/>
                <w:color w:val="000000"/>
                <w:sz w:val="24"/>
                <w:szCs w:val="24"/>
                <w:lang w:eastAsia="en-US"/>
              </w:rPr>
            </w:pPr>
            <w:r w:rsidRPr="007947ED">
              <w:rPr>
                <w:rFonts w:eastAsia="Calibri"/>
                <w:color w:val="000000"/>
                <w:sz w:val="24"/>
                <w:szCs w:val="24"/>
                <w:lang w:eastAsia="en-US"/>
              </w:rPr>
              <w:t>компетенции</w:t>
            </w:r>
          </w:p>
        </w:tc>
        <w:tc>
          <w:tcPr>
            <w:tcW w:w="4603" w:type="dxa"/>
            <w:tcBorders>
              <w:top w:val="single" w:sz="4" w:space="0" w:color="auto"/>
              <w:left w:val="single" w:sz="4" w:space="0" w:color="auto"/>
              <w:bottom w:val="single" w:sz="4" w:space="0" w:color="auto"/>
              <w:right w:val="single" w:sz="4" w:space="0" w:color="auto"/>
            </w:tcBorders>
            <w:vAlign w:val="center"/>
          </w:tcPr>
          <w:p w:rsidR="002C174C" w:rsidRPr="007947ED" w:rsidRDefault="002C174C" w:rsidP="009750B5">
            <w:pPr>
              <w:tabs>
                <w:tab w:val="left" w:pos="708"/>
              </w:tabs>
              <w:jc w:val="center"/>
              <w:rPr>
                <w:rFonts w:eastAsia="Calibri"/>
                <w:color w:val="000000"/>
                <w:sz w:val="24"/>
                <w:szCs w:val="24"/>
                <w:lang w:eastAsia="en-US"/>
              </w:rPr>
            </w:pPr>
            <w:r w:rsidRPr="007947ED">
              <w:rPr>
                <w:rFonts w:eastAsia="Calibri"/>
                <w:color w:val="000000"/>
                <w:sz w:val="24"/>
                <w:szCs w:val="24"/>
                <w:lang w:eastAsia="en-US"/>
              </w:rPr>
              <w:t xml:space="preserve">Перечень планируемых результатов </w:t>
            </w:r>
          </w:p>
          <w:p w:rsidR="002C174C" w:rsidRPr="007947ED" w:rsidRDefault="002C174C" w:rsidP="009750B5">
            <w:pPr>
              <w:tabs>
                <w:tab w:val="left" w:pos="708"/>
              </w:tabs>
              <w:jc w:val="center"/>
              <w:rPr>
                <w:rFonts w:eastAsia="Calibri"/>
                <w:color w:val="000000"/>
                <w:sz w:val="24"/>
                <w:szCs w:val="24"/>
                <w:lang w:eastAsia="en-US"/>
              </w:rPr>
            </w:pPr>
            <w:r w:rsidRPr="007947ED">
              <w:rPr>
                <w:rFonts w:eastAsia="Calibri"/>
                <w:color w:val="000000"/>
                <w:sz w:val="24"/>
                <w:szCs w:val="24"/>
                <w:lang w:eastAsia="en-US"/>
              </w:rPr>
              <w:t>обучения по дисциплине</w:t>
            </w:r>
          </w:p>
        </w:tc>
      </w:tr>
      <w:tr w:rsidR="007947ED" w:rsidRPr="007947ED" w:rsidTr="006F51E1">
        <w:tc>
          <w:tcPr>
            <w:tcW w:w="3348" w:type="dxa"/>
            <w:tcBorders>
              <w:top w:val="single" w:sz="4" w:space="0" w:color="auto"/>
              <w:left w:val="single" w:sz="4" w:space="0" w:color="auto"/>
              <w:bottom w:val="single" w:sz="4" w:space="0" w:color="auto"/>
              <w:right w:val="single" w:sz="4" w:space="0" w:color="auto"/>
            </w:tcBorders>
            <w:vAlign w:val="center"/>
          </w:tcPr>
          <w:p w:rsidR="007947ED" w:rsidRPr="007947ED" w:rsidRDefault="007947ED" w:rsidP="00D01D9C">
            <w:pPr>
              <w:tabs>
                <w:tab w:val="left" w:pos="708"/>
              </w:tabs>
              <w:jc w:val="both"/>
              <w:rPr>
                <w:rFonts w:eastAsia="Calibri"/>
                <w:sz w:val="24"/>
                <w:szCs w:val="24"/>
                <w:lang w:eastAsia="en-US"/>
              </w:rPr>
            </w:pPr>
            <w:r w:rsidRPr="007947ED">
              <w:rPr>
                <w:rFonts w:eastAsia="Calibri"/>
                <w:sz w:val="24"/>
                <w:szCs w:val="24"/>
                <w:lang w:eastAsia="en-US"/>
              </w:rPr>
              <w:t>Готовность</w:t>
            </w:r>
            <w:r w:rsidR="00395614">
              <w:rPr>
                <w:rFonts w:eastAsia="Calibri"/>
                <w:sz w:val="24"/>
                <w:szCs w:val="24"/>
                <w:lang w:eastAsia="en-US"/>
              </w:rPr>
              <w:t>ю</w:t>
            </w:r>
            <w:r w:rsidRPr="007947ED">
              <w:rPr>
                <w:rFonts w:eastAsia="Calibri"/>
                <w:sz w:val="24"/>
                <w:szCs w:val="24"/>
                <w:lang w:eastAsia="en-US"/>
              </w:rPr>
              <w:t xml:space="preserve"> реализовывать образовательные программы по учебному предмету в соответствии с требованиями образовательных стандартов</w:t>
            </w:r>
          </w:p>
        </w:tc>
        <w:tc>
          <w:tcPr>
            <w:tcW w:w="1620" w:type="dxa"/>
            <w:tcBorders>
              <w:top w:val="single" w:sz="4" w:space="0" w:color="auto"/>
              <w:left w:val="single" w:sz="4" w:space="0" w:color="auto"/>
              <w:bottom w:val="single" w:sz="4" w:space="0" w:color="auto"/>
              <w:right w:val="single" w:sz="4" w:space="0" w:color="auto"/>
            </w:tcBorders>
            <w:vAlign w:val="center"/>
          </w:tcPr>
          <w:p w:rsidR="007947ED" w:rsidRPr="007947ED" w:rsidRDefault="007947ED" w:rsidP="00D01D9C">
            <w:pPr>
              <w:tabs>
                <w:tab w:val="left" w:pos="708"/>
              </w:tabs>
              <w:jc w:val="both"/>
              <w:rPr>
                <w:rFonts w:eastAsia="Calibri"/>
                <w:sz w:val="24"/>
                <w:szCs w:val="24"/>
                <w:lang w:eastAsia="en-US"/>
              </w:rPr>
            </w:pPr>
            <w:r w:rsidRPr="007947ED">
              <w:rPr>
                <w:rFonts w:eastAsia="Calibri"/>
                <w:sz w:val="24"/>
                <w:szCs w:val="24"/>
                <w:lang w:eastAsia="en-US"/>
              </w:rPr>
              <w:t>ПК-1</w:t>
            </w:r>
          </w:p>
        </w:tc>
        <w:tc>
          <w:tcPr>
            <w:tcW w:w="4603" w:type="dxa"/>
            <w:tcBorders>
              <w:top w:val="single" w:sz="4" w:space="0" w:color="auto"/>
              <w:left w:val="single" w:sz="4" w:space="0" w:color="auto"/>
              <w:bottom w:val="single" w:sz="4" w:space="0" w:color="auto"/>
              <w:right w:val="single" w:sz="4" w:space="0" w:color="auto"/>
            </w:tcBorders>
            <w:vAlign w:val="center"/>
          </w:tcPr>
          <w:p w:rsidR="007947ED" w:rsidRPr="007947ED" w:rsidRDefault="007947ED" w:rsidP="00D01D9C">
            <w:pPr>
              <w:tabs>
                <w:tab w:val="left" w:pos="318"/>
              </w:tabs>
              <w:jc w:val="both"/>
              <w:rPr>
                <w:rFonts w:eastAsia="Calibri"/>
                <w:i/>
                <w:sz w:val="24"/>
                <w:szCs w:val="24"/>
                <w:lang w:eastAsia="en-US"/>
              </w:rPr>
            </w:pPr>
            <w:r w:rsidRPr="007947ED">
              <w:rPr>
                <w:rFonts w:eastAsia="Calibri"/>
                <w:i/>
                <w:sz w:val="24"/>
                <w:szCs w:val="24"/>
                <w:lang w:eastAsia="en-US"/>
              </w:rPr>
              <w:t>Знать:</w:t>
            </w:r>
          </w:p>
          <w:p w:rsidR="007947ED" w:rsidRPr="007947ED" w:rsidRDefault="007947ED" w:rsidP="007947ED">
            <w:pPr>
              <w:widowControl/>
              <w:numPr>
                <w:ilvl w:val="0"/>
                <w:numId w:val="24"/>
              </w:numPr>
              <w:shd w:val="clear" w:color="auto" w:fill="FFFFFF"/>
              <w:tabs>
                <w:tab w:val="num" w:pos="502"/>
              </w:tabs>
              <w:autoSpaceDE/>
              <w:adjustRightInd/>
              <w:ind w:left="0" w:firstLine="0"/>
              <w:jc w:val="both"/>
              <w:rPr>
                <w:rFonts w:eastAsia="Calibri"/>
                <w:sz w:val="24"/>
                <w:szCs w:val="24"/>
                <w:lang w:eastAsia="en-US"/>
              </w:rPr>
            </w:pPr>
            <w:r w:rsidRPr="007947ED">
              <w:rPr>
                <w:rFonts w:eastAsia="Calibri"/>
                <w:sz w:val="24"/>
                <w:szCs w:val="24"/>
                <w:lang w:eastAsia="en-US"/>
              </w:rPr>
              <w:t>предмет педагогики, основные категории, в которых он определяется, ведущие концепции обучения и воспитания;</w:t>
            </w:r>
          </w:p>
          <w:p w:rsidR="007947ED" w:rsidRPr="007947ED" w:rsidRDefault="007947ED" w:rsidP="007947ED">
            <w:pPr>
              <w:widowControl/>
              <w:numPr>
                <w:ilvl w:val="0"/>
                <w:numId w:val="24"/>
              </w:numPr>
              <w:shd w:val="clear" w:color="auto" w:fill="FFFFFF"/>
              <w:tabs>
                <w:tab w:val="num" w:pos="502"/>
              </w:tabs>
              <w:autoSpaceDE/>
              <w:adjustRightInd/>
              <w:ind w:left="0" w:firstLine="0"/>
              <w:jc w:val="both"/>
              <w:rPr>
                <w:rFonts w:eastAsia="Calibri"/>
                <w:sz w:val="24"/>
                <w:szCs w:val="24"/>
                <w:lang w:eastAsia="en-US"/>
              </w:rPr>
            </w:pPr>
            <w:r w:rsidRPr="007947ED">
              <w:rPr>
                <w:rFonts w:eastAsia="Calibri"/>
                <w:sz w:val="24"/>
                <w:szCs w:val="24"/>
                <w:lang w:eastAsia="en-US"/>
              </w:rPr>
              <w:t>образовательные программы по учебному предмету в соответствии с требованиями образовательных стандартов</w:t>
            </w:r>
          </w:p>
          <w:p w:rsidR="007947ED" w:rsidRPr="007947ED" w:rsidRDefault="007947ED" w:rsidP="00D01D9C">
            <w:pPr>
              <w:tabs>
                <w:tab w:val="left" w:pos="318"/>
              </w:tabs>
              <w:jc w:val="both"/>
              <w:rPr>
                <w:rFonts w:eastAsia="Calibri"/>
                <w:i/>
                <w:sz w:val="24"/>
                <w:szCs w:val="24"/>
                <w:lang w:eastAsia="en-US"/>
              </w:rPr>
            </w:pPr>
            <w:r w:rsidRPr="007947ED">
              <w:rPr>
                <w:rFonts w:eastAsia="Calibri"/>
                <w:i/>
                <w:sz w:val="24"/>
                <w:szCs w:val="24"/>
                <w:lang w:eastAsia="en-US"/>
              </w:rPr>
              <w:t>Уметь:</w:t>
            </w:r>
          </w:p>
          <w:p w:rsidR="007947ED" w:rsidRPr="007947ED" w:rsidRDefault="007947ED" w:rsidP="007947ED">
            <w:pPr>
              <w:widowControl/>
              <w:numPr>
                <w:ilvl w:val="0"/>
                <w:numId w:val="22"/>
              </w:numPr>
              <w:shd w:val="clear" w:color="auto" w:fill="FFFFFF"/>
              <w:tabs>
                <w:tab w:val="clear" w:pos="377"/>
                <w:tab w:val="num" w:pos="720"/>
              </w:tabs>
              <w:autoSpaceDE/>
              <w:adjustRightInd/>
              <w:ind w:left="0" w:firstLine="0"/>
              <w:jc w:val="both"/>
              <w:rPr>
                <w:rFonts w:eastAsia="Calibri"/>
                <w:sz w:val="24"/>
                <w:szCs w:val="24"/>
                <w:lang w:eastAsia="en-US"/>
              </w:rPr>
            </w:pPr>
            <w:r w:rsidRPr="007947ED">
              <w:rPr>
                <w:rFonts w:eastAsia="Calibri"/>
                <w:sz w:val="24"/>
                <w:szCs w:val="24"/>
                <w:lang w:eastAsia="en-US"/>
              </w:rPr>
              <w:t>структурировать педагогическую информацию разного плана, включать ее в систему уже имеющихся знаний;</w:t>
            </w:r>
          </w:p>
          <w:p w:rsidR="007947ED" w:rsidRPr="007947ED" w:rsidRDefault="007947ED" w:rsidP="007947ED">
            <w:pPr>
              <w:widowControl/>
              <w:numPr>
                <w:ilvl w:val="0"/>
                <w:numId w:val="24"/>
              </w:numPr>
              <w:shd w:val="clear" w:color="auto" w:fill="FFFFFF"/>
              <w:tabs>
                <w:tab w:val="num" w:pos="502"/>
              </w:tabs>
              <w:autoSpaceDE/>
              <w:adjustRightInd/>
              <w:ind w:left="0" w:firstLine="0"/>
              <w:jc w:val="both"/>
              <w:rPr>
                <w:rFonts w:eastAsia="Calibri"/>
                <w:sz w:val="24"/>
                <w:szCs w:val="24"/>
                <w:lang w:eastAsia="en-US"/>
              </w:rPr>
            </w:pPr>
            <w:r w:rsidRPr="007947ED">
              <w:rPr>
                <w:rFonts w:eastAsia="Calibri"/>
                <w:sz w:val="24"/>
                <w:szCs w:val="24"/>
                <w:lang w:eastAsia="en-US"/>
              </w:rPr>
              <w:t>использовать в педагогической деятельности образовательные программы по учебному предмету в соответствии с требованиями образовательных стандартов</w:t>
            </w:r>
          </w:p>
          <w:p w:rsidR="007947ED" w:rsidRPr="007947ED" w:rsidRDefault="007947ED" w:rsidP="00D01D9C">
            <w:pPr>
              <w:tabs>
                <w:tab w:val="left" w:pos="318"/>
              </w:tabs>
              <w:jc w:val="both"/>
              <w:rPr>
                <w:rFonts w:eastAsia="Calibri"/>
                <w:i/>
                <w:sz w:val="24"/>
                <w:szCs w:val="24"/>
                <w:lang w:eastAsia="en-US"/>
              </w:rPr>
            </w:pPr>
            <w:r w:rsidRPr="007947ED">
              <w:rPr>
                <w:rFonts w:eastAsia="Calibri"/>
                <w:i/>
                <w:sz w:val="24"/>
                <w:szCs w:val="24"/>
                <w:lang w:eastAsia="en-US"/>
              </w:rPr>
              <w:t xml:space="preserve">Владеть: </w:t>
            </w:r>
          </w:p>
          <w:p w:rsidR="007947ED" w:rsidRPr="007947ED" w:rsidRDefault="007947ED" w:rsidP="007947ED">
            <w:pPr>
              <w:widowControl/>
              <w:numPr>
                <w:ilvl w:val="0"/>
                <w:numId w:val="23"/>
              </w:numPr>
              <w:autoSpaceDE/>
              <w:adjustRightInd/>
              <w:ind w:left="0" w:firstLine="0"/>
              <w:jc w:val="both"/>
              <w:rPr>
                <w:rFonts w:eastAsia="Calibri"/>
                <w:sz w:val="24"/>
                <w:szCs w:val="24"/>
                <w:lang w:eastAsia="en-US"/>
              </w:rPr>
            </w:pPr>
            <w:r w:rsidRPr="007947ED">
              <w:rPr>
                <w:rFonts w:eastAsia="Calibri"/>
                <w:sz w:val="24"/>
                <w:szCs w:val="24"/>
                <w:lang w:eastAsia="en-US"/>
              </w:rPr>
              <w:t>методами и приёмами самообразования с целью использования передового педагогического опыта</w:t>
            </w:r>
          </w:p>
          <w:p w:rsidR="007947ED" w:rsidRPr="007947ED" w:rsidRDefault="007947ED" w:rsidP="007947ED">
            <w:pPr>
              <w:widowControl/>
              <w:numPr>
                <w:ilvl w:val="0"/>
                <w:numId w:val="23"/>
              </w:numPr>
              <w:autoSpaceDE/>
              <w:adjustRightInd/>
              <w:ind w:left="0" w:firstLine="0"/>
              <w:jc w:val="both"/>
              <w:rPr>
                <w:rFonts w:eastAsia="Calibri"/>
                <w:sz w:val="24"/>
                <w:szCs w:val="24"/>
                <w:lang w:eastAsia="en-US"/>
              </w:rPr>
            </w:pPr>
            <w:r w:rsidRPr="007947ED">
              <w:rPr>
                <w:rFonts w:eastAsia="Calibri"/>
                <w:sz w:val="24"/>
                <w:szCs w:val="24"/>
                <w:lang w:eastAsia="en-US"/>
              </w:rPr>
              <w:t>навыками реализации образовательных программ по учебному предмету в соответствии с требованиями образовательных стандартов</w:t>
            </w:r>
          </w:p>
        </w:tc>
      </w:tr>
      <w:tr w:rsidR="007947ED" w:rsidRPr="007947ED" w:rsidTr="00D01D9C">
        <w:tc>
          <w:tcPr>
            <w:tcW w:w="3348" w:type="dxa"/>
            <w:tcBorders>
              <w:top w:val="single" w:sz="4" w:space="0" w:color="auto"/>
              <w:left w:val="single" w:sz="4" w:space="0" w:color="auto"/>
              <w:bottom w:val="single" w:sz="4" w:space="0" w:color="auto"/>
              <w:right w:val="single" w:sz="4" w:space="0" w:color="auto"/>
            </w:tcBorders>
            <w:vAlign w:val="center"/>
          </w:tcPr>
          <w:p w:rsidR="007947ED" w:rsidRPr="007947ED" w:rsidRDefault="007947ED" w:rsidP="00D01D9C">
            <w:pPr>
              <w:pStyle w:val="ConsPlusNormal"/>
              <w:jc w:val="both"/>
              <w:rPr>
                <w:rFonts w:ascii="Times New Roman" w:hAnsi="Times New Roman" w:cs="Times New Roman"/>
                <w:sz w:val="24"/>
                <w:szCs w:val="24"/>
              </w:rPr>
            </w:pPr>
            <w:r w:rsidRPr="007947ED">
              <w:rPr>
                <w:rFonts w:ascii="Times New Roman" w:hAnsi="Times New Roman" w:cs="Times New Roman"/>
                <w:sz w:val="24"/>
                <w:szCs w:val="24"/>
              </w:rPr>
              <w:lastRenderedPageBreak/>
              <w:t>способность</w:t>
            </w:r>
            <w:r w:rsidR="00395614">
              <w:rPr>
                <w:rFonts w:ascii="Times New Roman" w:hAnsi="Times New Roman" w:cs="Times New Roman"/>
                <w:sz w:val="24"/>
                <w:szCs w:val="24"/>
              </w:rPr>
              <w:t>ю</w:t>
            </w:r>
            <w:r w:rsidRPr="007947ED">
              <w:rPr>
                <w:rFonts w:ascii="Times New Roman" w:hAnsi="Times New Roman" w:cs="Times New Roman"/>
                <w:sz w:val="24"/>
                <w:szCs w:val="24"/>
              </w:rPr>
              <w:t xml:space="preserve">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tc>
        <w:tc>
          <w:tcPr>
            <w:tcW w:w="1620" w:type="dxa"/>
            <w:tcBorders>
              <w:top w:val="single" w:sz="4" w:space="0" w:color="auto"/>
              <w:left w:val="single" w:sz="4" w:space="0" w:color="auto"/>
              <w:bottom w:val="single" w:sz="4" w:space="0" w:color="auto"/>
              <w:right w:val="single" w:sz="4" w:space="0" w:color="auto"/>
            </w:tcBorders>
            <w:vAlign w:val="center"/>
          </w:tcPr>
          <w:p w:rsidR="007947ED" w:rsidRPr="007947ED" w:rsidRDefault="007947ED" w:rsidP="00D01D9C">
            <w:pPr>
              <w:pStyle w:val="ConsPlusNormal"/>
              <w:ind w:firstLine="540"/>
              <w:jc w:val="both"/>
              <w:rPr>
                <w:rFonts w:ascii="Times New Roman" w:hAnsi="Times New Roman" w:cs="Times New Roman"/>
                <w:sz w:val="24"/>
                <w:szCs w:val="24"/>
              </w:rPr>
            </w:pPr>
            <w:r w:rsidRPr="007947ED">
              <w:rPr>
                <w:rFonts w:ascii="Times New Roman" w:hAnsi="Times New Roman" w:cs="Times New Roman"/>
                <w:sz w:val="24"/>
                <w:szCs w:val="24"/>
              </w:rPr>
              <w:t>ПК-4</w:t>
            </w:r>
          </w:p>
        </w:tc>
        <w:tc>
          <w:tcPr>
            <w:tcW w:w="4603" w:type="dxa"/>
            <w:tcBorders>
              <w:top w:val="single" w:sz="4" w:space="0" w:color="auto"/>
              <w:left w:val="single" w:sz="4" w:space="0" w:color="auto"/>
              <w:bottom w:val="single" w:sz="4" w:space="0" w:color="auto"/>
              <w:right w:val="single" w:sz="4" w:space="0" w:color="auto"/>
            </w:tcBorders>
          </w:tcPr>
          <w:p w:rsidR="007947ED" w:rsidRPr="007947ED" w:rsidRDefault="007947ED" w:rsidP="00D01D9C">
            <w:pPr>
              <w:widowControl/>
              <w:tabs>
                <w:tab w:val="left" w:pos="318"/>
              </w:tabs>
              <w:autoSpaceDE/>
              <w:adjustRightInd/>
              <w:ind w:firstLine="34"/>
              <w:rPr>
                <w:rFonts w:eastAsia="Calibri"/>
                <w:i/>
                <w:sz w:val="24"/>
                <w:szCs w:val="24"/>
                <w:lang w:eastAsia="en-US"/>
              </w:rPr>
            </w:pPr>
            <w:r w:rsidRPr="007947ED">
              <w:rPr>
                <w:rFonts w:eastAsia="Calibri"/>
                <w:i/>
                <w:sz w:val="24"/>
                <w:szCs w:val="24"/>
                <w:lang w:eastAsia="en-US"/>
              </w:rPr>
              <w:t xml:space="preserve">Знать: </w:t>
            </w:r>
          </w:p>
          <w:p w:rsidR="007947ED" w:rsidRPr="00992953" w:rsidRDefault="007947ED" w:rsidP="007947ED">
            <w:pPr>
              <w:pStyle w:val="a4"/>
              <w:numPr>
                <w:ilvl w:val="0"/>
                <w:numId w:val="24"/>
              </w:numPr>
              <w:tabs>
                <w:tab w:val="left" w:pos="318"/>
              </w:tabs>
              <w:jc w:val="both"/>
              <w:rPr>
                <w:rFonts w:ascii="Times New Roman" w:hAnsi="Times New Roman"/>
                <w:sz w:val="24"/>
                <w:szCs w:val="24"/>
              </w:rPr>
            </w:pPr>
            <w:r w:rsidRPr="00992953">
              <w:rPr>
                <w:rFonts w:ascii="Times New Roman" w:hAnsi="Times New Roman"/>
                <w:sz w:val="24"/>
                <w:szCs w:val="24"/>
              </w:rPr>
              <w:t>основные способы достижения личностных, метапредметных и предметных результатов обучения</w:t>
            </w:r>
          </w:p>
          <w:p w:rsidR="007947ED" w:rsidRPr="00992953" w:rsidRDefault="007947ED" w:rsidP="007947ED">
            <w:pPr>
              <w:pStyle w:val="a4"/>
              <w:numPr>
                <w:ilvl w:val="0"/>
                <w:numId w:val="24"/>
              </w:numPr>
              <w:jc w:val="both"/>
              <w:rPr>
                <w:rFonts w:ascii="Times New Roman" w:hAnsi="Times New Roman"/>
                <w:sz w:val="24"/>
                <w:szCs w:val="24"/>
              </w:rPr>
            </w:pPr>
            <w:r w:rsidRPr="00992953">
              <w:rPr>
                <w:rFonts w:ascii="Times New Roman" w:hAnsi="Times New Roman"/>
                <w:sz w:val="24"/>
                <w:szCs w:val="24"/>
              </w:rPr>
              <w:t>теорию преподавания учебных предметов   для различных категорий обучающихся;</w:t>
            </w:r>
          </w:p>
          <w:p w:rsidR="007947ED" w:rsidRPr="00992953" w:rsidRDefault="007947ED" w:rsidP="007947ED">
            <w:pPr>
              <w:pStyle w:val="a4"/>
              <w:numPr>
                <w:ilvl w:val="0"/>
                <w:numId w:val="24"/>
              </w:numPr>
              <w:jc w:val="both"/>
              <w:rPr>
                <w:rFonts w:ascii="Times New Roman" w:hAnsi="Times New Roman"/>
                <w:sz w:val="24"/>
                <w:szCs w:val="24"/>
              </w:rPr>
            </w:pPr>
            <w:r w:rsidRPr="00992953">
              <w:rPr>
                <w:rFonts w:ascii="Times New Roman" w:hAnsi="Times New Roman"/>
                <w:sz w:val="24"/>
                <w:szCs w:val="24"/>
              </w:rPr>
              <w:t>факторы, определяющие эффективность учебно-воспитательного процесса;</w:t>
            </w:r>
          </w:p>
          <w:p w:rsidR="007947ED" w:rsidRPr="00992953" w:rsidRDefault="007947ED" w:rsidP="007947ED">
            <w:pPr>
              <w:pStyle w:val="a4"/>
              <w:numPr>
                <w:ilvl w:val="0"/>
                <w:numId w:val="24"/>
              </w:numPr>
              <w:tabs>
                <w:tab w:val="left" w:pos="318"/>
              </w:tabs>
              <w:jc w:val="both"/>
              <w:rPr>
                <w:rFonts w:ascii="Times New Roman" w:hAnsi="Times New Roman"/>
                <w:sz w:val="24"/>
                <w:szCs w:val="24"/>
              </w:rPr>
            </w:pPr>
            <w:r w:rsidRPr="00992953">
              <w:rPr>
                <w:rFonts w:ascii="Times New Roman" w:hAnsi="Times New Roman"/>
                <w:sz w:val="24"/>
                <w:szCs w:val="24"/>
              </w:rPr>
              <w:t>способы оценки качества учебно-воспитательного процесса</w:t>
            </w:r>
          </w:p>
          <w:p w:rsidR="007947ED" w:rsidRPr="007947ED" w:rsidRDefault="007947ED" w:rsidP="00D01D9C">
            <w:pPr>
              <w:widowControl/>
              <w:tabs>
                <w:tab w:val="left" w:pos="318"/>
              </w:tabs>
              <w:autoSpaceDE/>
              <w:adjustRightInd/>
              <w:ind w:firstLine="34"/>
              <w:rPr>
                <w:i/>
                <w:sz w:val="24"/>
                <w:szCs w:val="24"/>
              </w:rPr>
            </w:pPr>
            <w:r w:rsidRPr="007947ED">
              <w:rPr>
                <w:i/>
                <w:sz w:val="24"/>
                <w:szCs w:val="24"/>
              </w:rPr>
              <w:t>Уметь:</w:t>
            </w:r>
          </w:p>
          <w:p w:rsidR="007947ED" w:rsidRPr="007947ED" w:rsidRDefault="007947ED" w:rsidP="007947ED">
            <w:pPr>
              <w:pStyle w:val="Default"/>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947ED">
              <w:t>эффективно осуществлять учебно-воспитательный процесс в различными категориями обучающихся;</w:t>
            </w:r>
          </w:p>
          <w:p w:rsidR="007947ED" w:rsidRPr="007947ED" w:rsidRDefault="007947ED" w:rsidP="007947ED">
            <w:pPr>
              <w:pStyle w:val="Default"/>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947ED">
              <w:t>рационально использовать методы, средства и формы воспитания и обучения;</w:t>
            </w:r>
          </w:p>
          <w:p w:rsidR="007947ED" w:rsidRPr="00992953" w:rsidRDefault="007947ED" w:rsidP="007947ED">
            <w:pPr>
              <w:pStyle w:val="a4"/>
              <w:numPr>
                <w:ilvl w:val="0"/>
                <w:numId w:val="25"/>
              </w:numPr>
              <w:tabs>
                <w:tab w:val="left" w:pos="318"/>
              </w:tabs>
              <w:jc w:val="both"/>
              <w:rPr>
                <w:rFonts w:ascii="Times New Roman" w:hAnsi="Times New Roman"/>
                <w:sz w:val="24"/>
                <w:szCs w:val="24"/>
              </w:rPr>
            </w:pPr>
            <w:r w:rsidRPr="00992953">
              <w:rPr>
                <w:rFonts w:ascii="Times New Roman" w:hAnsi="Times New Roman"/>
                <w:sz w:val="24"/>
                <w:szCs w:val="24"/>
              </w:rPr>
              <w:t>использовать основные положения и достижения смежных наук для повышения качества учебно-воспитательного процесса.</w:t>
            </w:r>
          </w:p>
          <w:p w:rsidR="007947ED" w:rsidRPr="007947ED" w:rsidRDefault="007947ED" w:rsidP="00D01D9C">
            <w:pPr>
              <w:widowControl/>
              <w:tabs>
                <w:tab w:val="left" w:pos="318"/>
              </w:tabs>
              <w:autoSpaceDE/>
              <w:adjustRightInd/>
              <w:ind w:firstLine="34"/>
              <w:rPr>
                <w:i/>
                <w:sz w:val="24"/>
                <w:szCs w:val="24"/>
              </w:rPr>
            </w:pPr>
            <w:r w:rsidRPr="007947ED">
              <w:rPr>
                <w:i/>
                <w:sz w:val="24"/>
                <w:szCs w:val="24"/>
              </w:rPr>
              <w:t>Владеть:</w:t>
            </w:r>
          </w:p>
          <w:p w:rsidR="007947ED" w:rsidRPr="007947ED" w:rsidRDefault="007947ED" w:rsidP="007947ED">
            <w:pPr>
              <w:pStyle w:val="Default"/>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947ED">
              <w:t>навыками создания образовательной среды для повышения качества учебно-воспитательного процесса на основе межпредметных связей;</w:t>
            </w:r>
          </w:p>
          <w:p w:rsidR="007947ED" w:rsidRPr="00992953" w:rsidRDefault="007947ED" w:rsidP="007947ED">
            <w:pPr>
              <w:pStyle w:val="a4"/>
              <w:numPr>
                <w:ilvl w:val="0"/>
                <w:numId w:val="26"/>
              </w:numPr>
              <w:tabs>
                <w:tab w:val="left" w:pos="318"/>
              </w:tabs>
              <w:rPr>
                <w:rFonts w:ascii="Times New Roman" w:hAnsi="Times New Roman"/>
                <w:i/>
                <w:sz w:val="24"/>
                <w:szCs w:val="24"/>
              </w:rPr>
            </w:pPr>
            <w:r w:rsidRPr="00992953">
              <w:rPr>
                <w:rFonts w:ascii="Times New Roman" w:hAnsi="Times New Roman"/>
                <w:sz w:val="24"/>
                <w:szCs w:val="24"/>
              </w:rPr>
              <w:t>навыками анализа результатов осуществления учебно-воспитательного процесса с различными категориями обучающихся.</w:t>
            </w:r>
          </w:p>
        </w:tc>
      </w:tr>
    </w:tbl>
    <w:p w:rsidR="002C174C" w:rsidRPr="007947ED" w:rsidRDefault="002C174C" w:rsidP="002C174C">
      <w:pPr>
        <w:pStyle w:val="a4"/>
        <w:spacing w:after="0" w:line="240" w:lineRule="auto"/>
        <w:ind w:left="709"/>
        <w:jc w:val="both"/>
        <w:rPr>
          <w:rFonts w:ascii="Times New Roman" w:hAnsi="Times New Roman"/>
          <w:b/>
          <w:color w:val="000000"/>
          <w:sz w:val="24"/>
          <w:szCs w:val="24"/>
        </w:rPr>
      </w:pPr>
    </w:p>
    <w:p w:rsidR="00595935" w:rsidRPr="007947ED" w:rsidRDefault="00595935" w:rsidP="002C174C">
      <w:pPr>
        <w:pStyle w:val="a4"/>
        <w:spacing w:after="0" w:line="240" w:lineRule="auto"/>
        <w:ind w:left="709"/>
        <w:jc w:val="both"/>
        <w:rPr>
          <w:rFonts w:ascii="Times New Roman" w:hAnsi="Times New Roman"/>
          <w:b/>
          <w:color w:val="000000"/>
          <w:sz w:val="24"/>
          <w:szCs w:val="24"/>
        </w:rPr>
      </w:pPr>
    </w:p>
    <w:p w:rsidR="002C174C" w:rsidRPr="007947ED" w:rsidRDefault="002C174C" w:rsidP="0076274F">
      <w:pPr>
        <w:pStyle w:val="a4"/>
        <w:numPr>
          <w:ilvl w:val="0"/>
          <w:numId w:val="4"/>
        </w:numPr>
        <w:spacing w:after="0" w:line="240" w:lineRule="auto"/>
        <w:ind w:left="0" w:firstLine="709"/>
        <w:jc w:val="both"/>
        <w:rPr>
          <w:rFonts w:ascii="Times New Roman" w:hAnsi="Times New Roman"/>
          <w:b/>
          <w:color w:val="000000"/>
          <w:sz w:val="24"/>
          <w:szCs w:val="24"/>
        </w:rPr>
      </w:pPr>
      <w:r w:rsidRPr="007947ED">
        <w:rPr>
          <w:rFonts w:ascii="Times New Roman" w:hAnsi="Times New Roman"/>
          <w:b/>
          <w:color w:val="000000"/>
          <w:sz w:val="24"/>
          <w:szCs w:val="24"/>
        </w:rPr>
        <w:t>Указание места дисциплины в структуре образовательной программы</w:t>
      </w:r>
    </w:p>
    <w:p w:rsidR="002C174C" w:rsidRPr="007947ED" w:rsidRDefault="002C174C" w:rsidP="002C174C">
      <w:pPr>
        <w:tabs>
          <w:tab w:val="left" w:pos="708"/>
        </w:tabs>
        <w:ind w:firstLine="709"/>
        <w:jc w:val="both"/>
        <w:rPr>
          <w:rFonts w:eastAsia="Calibri"/>
          <w:sz w:val="24"/>
          <w:szCs w:val="24"/>
          <w:lang w:eastAsia="en-US"/>
        </w:rPr>
      </w:pPr>
      <w:r w:rsidRPr="007947ED">
        <w:rPr>
          <w:sz w:val="24"/>
          <w:szCs w:val="24"/>
        </w:rPr>
        <w:t xml:space="preserve">Дисциплина </w:t>
      </w:r>
      <w:r w:rsidR="00D061D4" w:rsidRPr="007947ED">
        <w:rPr>
          <w:sz w:val="24"/>
          <w:szCs w:val="24"/>
        </w:rPr>
        <w:t>Б1.В.04</w:t>
      </w:r>
      <w:r w:rsidRPr="007947ED">
        <w:rPr>
          <w:sz w:val="24"/>
          <w:szCs w:val="24"/>
        </w:rPr>
        <w:t xml:space="preserve"> «</w:t>
      </w:r>
      <w:r w:rsidR="00D061D4" w:rsidRPr="007947ED">
        <w:rPr>
          <w:b/>
          <w:bCs/>
          <w:sz w:val="24"/>
          <w:szCs w:val="24"/>
        </w:rPr>
        <w:t>Цитология</w:t>
      </w:r>
      <w:r w:rsidRPr="007947ED">
        <w:rPr>
          <w:sz w:val="24"/>
          <w:szCs w:val="24"/>
        </w:rPr>
        <w:t xml:space="preserve">» </w:t>
      </w:r>
      <w:r w:rsidR="00A661B4" w:rsidRPr="007947ED">
        <w:rPr>
          <w:rFonts w:eastAsia="Calibri"/>
          <w:sz w:val="24"/>
          <w:szCs w:val="24"/>
          <w:lang w:eastAsia="en-US"/>
        </w:rPr>
        <w:t xml:space="preserve">является дисциплиной </w:t>
      </w:r>
      <w:r w:rsidR="007947ED" w:rsidRPr="007947ED">
        <w:rPr>
          <w:rFonts w:eastAsia="Calibri"/>
          <w:sz w:val="24"/>
          <w:szCs w:val="24"/>
          <w:lang w:eastAsia="en-US"/>
        </w:rPr>
        <w:t xml:space="preserve">вариативной части </w:t>
      </w:r>
      <w:r w:rsidR="00A661B4" w:rsidRPr="007947ED">
        <w:rPr>
          <w:rFonts w:eastAsia="Calibri"/>
          <w:sz w:val="24"/>
          <w:szCs w:val="24"/>
          <w:lang w:eastAsia="en-US"/>
        </w:rPr>
        <w:t xml:space="preserve"> </w:t>
      </w:r>
      <w:r w:rsidRPr="007947ED">
        <w:rPr>
          <w:rFonts w:eastAsia="Calibri"/>
          <w:sz w:val="24"/>
          <w:szCs w:val="24"/>
          <w:lang w:eastAsia="en-US"/>
        </w:rPr>
        <w:t>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2320"/>
        <w:gridCol w:w="2240"/>
        <w:gridCol w:w="2216"/>
        <w:gridCol w:w="1134"/>
      </w:tblGrid>
      <w:tr w:rsidR="002C174C" w:rsidRPr="007947ED" w:rsidTr="009750B5">
        <w:tc>
          <w:tcPr>
            <w:tcW w:w="1678" w:type="dxa"/>
            <w:vMerge w:val="restart"/>
            <w:vAlign w:val="center"/>
          </w:tcPr>
          <w:p w:rsidR="002C174C" w:rsidRPr="007947ED" w:rsidRDefault="002C174C" w:rsidP="009750B5">
            <w:pPr>
              <w:tabs>
                <w:tab w:val="left" w:pos="708"/>
              </w:tabs>
              <w:jc w:val="center"/>
              <w:rPr>
                <w:rFonts w:eastAsia="Calibri"/>
                <w:color w:val="000000"/>
                <w:sz w:val="24"/>
                <w:szCs w:val="24"/>
                <w:lang w:eastAsia="en-US"/>
              </w:rPr>
            </w:pPr>
            <w:r w:rsidRPr="007947ED">
              <w:rPr>
                <w:rFonts w:eastAsia="Calibri"/>
                <w:color w:val="000000"/>
                <w:sz w:val="24"/>
                <w:szCs w:val="24"/>
                <w:lang w:eastAsia="en-US"/>
              </w:rPr>
              <w:t>Код</w:t>
            </w:r>
          </w:p>
          <w:p w:rsidR="002C174C" w:rsidRPr="007947ED" w:rsidRDefault="006C7BF5" w:rsidP="009750B5">
            <w:pPr>
              <w:tabs>
                <w:tab w:val="left" w:pos="708"/>
              </w:tabs>
              <w:jc w:val="center"/>
              <w:rPr>
                <w:rFonts w:eastAsia="Calibri"/>
                <w:color w:val="000000"/>
                <w:sz w:val="24"/>
                <w:szCs w:val="24"/>
                <w:lang w:eastAsia="en-US"/>
              </w:rPr>
            </w:pPr>
            <w:r w:rsidRPr="007947ED">
              <w:rPr>
                <w:rFonts w:eastAsia="Calibri"/>
                <w:color w:val="000000"/>
                <w:sz w:val="24"/>
                <w:szCs w:val="24"/>
                <w:lang w:eastAsia="en-US"/>
              </w:rPr>
              <w:t>дисцип</w:t>
            </w:r>
            <w:r w:rsidR="002C174C" w:rsidRPr="007947ED">
              <w:rPr>
                <w:rFonts w:eastAsia="Calibri"/>
                <w:color w:val="000000"/>
                <w:sz w:val="24"/>
                <w:szCs w:val="24"/>
                <w:lang w:eastAsia="en-US"/>
              </w:rPr>
              <w:t>лины</w:t>
            </w:r>
          </w:p>
        </w:tc>
        <w:tc>
          <w:tcPr>
            <w:tcW w:w="2378" w:type="dxa"/>
            <w:vMerge w:val="restart"/>
            <w:vAlign w:val="center"/>
          </w:tcPr>
          <w:p w:rsidR="002C174C" w:rsidRPr="007947ED" w:rsidRDefault="002C174C" w:rsidP="009750B5">
            <w:pPr>
              <w:tabs>
                <w:tab w:val="left" w:pos="708"/>
              </w:tabs>
              <w:jc w:val="center"/>
              <w:rPr>
                <w:rFonts w:eastAsia="Calibri"/>
                <w:color w:val="000000"/>
                <w:sz w:val="24"/>
                <w:szCs w:val="24"/>
                <w:lang w:eastAsia="en-US"/>
              </w:rPr>
            </w:pPr>
            <w:r w:rsidRPr="007947ED">
              <w:rPr>
                <w:rFonts w:eastAsia="Calibri"/>
                <w:color w:val="000000"/>
                <w:sz w:val="24"/>
                <w:szCs w:val="24"/>
                <w:lang w:eastAsia="en-US"/>
              </w:rPr>
              <w:t>Наименование</w:t>
            </w:r>
          </w:p>
          <w:p w:rsidR="002C174C" w:rsidRPr="007947ED" w:rsidRDefault="002C174C" w:rsidP="009750B5">
            <w:pPr>
              <w:tabs>
                <w:tab w:val="left" w:pos="708"/>
              </w:tabs>
              <w:jc w:val="center"/>
              <w:rPr>
                <w:rFonts w:eastAsia="Calibri"/>
                <w:color w:val="000000"/>
                <w:sz w:val="24"/>
                <w:szCs w:val="24"/>
                <w:lang w:eastAsia="en-US"/>
              </w:rPr>
            </w:pPr>
            <w:r w:rsidRPr="007947ED">
              <w:rPr>
                <w:rFonts w:eastAsia="Calibri"/>
                <w:color w:val="000000"/>
                <w:sz w:val="24"/>
                <w:szCs w:val="24"/>
                <w:lang w:eastAsia="en-US"/>
              </w:rPr>
              <w:t>дисциплины</w:t>
            </w:r>
          </w:p>
        </w:tc>
        <w:tc>
          <w:tcPr>
            <w:tcW w:w="4368" w:type="dxa"/>
            <w:gridSpan w:val="2"/>
            <w:vAlign w:val="center"/>
          </w:tcPr>
          <w:p w:rsidR="002C174C" w:rsidRPr="007947ED" w:rsidRDefault="002C174C" w:rsidP="009750B5">
            <w:pPr>
              <w:tabs>
                <w:tab w:val="left" w:pos="708"/>
              </w:tabs>
              <w:jc w:val="center"/>
              <w:rPr>
                <w:rFonts w:eastAsia="Calibri"/>
                <w:color w:val="000000"/>
                <w:sz w:val="24"/>
                <w:szCs w:val="24"/>
                <w:lang w:eastAsia="en-US"/>
              </w:rPr>
            </w:pPr>
            <w:r w:rsidRPr="007947ED">
              <w:rPr>
                <w:rFonts w:eastAsia="Calibri"/>
                <w:color w:val="000000"/>
                <w:sz w:val="24"/>
                <w:szCs w:val="24"/>
                <w:lang w:eastAsia="en-US"/>
              </w:rPr>
              <w:t>Содержательно-логические связи</w:t>
            </w:r>
          </w:p>
        </w:tc>
        <w:tc>
          <w:tcPr>
            <w:tcW w:w="1147" w:type="dxa"/>
            <w:vMerge w:val="restart"/>
            <w:vAlign w:val="center"/>
          </w:tcPr>
          <w:p w:rsidR="002C174C" w:rsidRPr="007947ED" w:rsidRDefault="002C174C" w:rsidP="009750B5">
            <w:pPr>
              <w:tabs>
                <w:tab w:val="left" w:pos="708"/>
              </w:tabs>
              <w:jc w:val="center"/>
              <w:rPr>
                <w:rFonts w:eastAsia="Calibri"/>
                <w:color w:val="000000"/>
                <w:sz w:val="24"/>
                <w:szCs w:val="24"/>
                <w:lang w:eastAsia="en-US"/>
              </w:rPr>
            </w:pPr>
            <w:r w:rsidRPr="007947ED">
              <w:rPr>
                <w:rFonts w:eastAsia="Calibri"/>
                <w:color w:val="000000"/>
                <w:sz w:val="24"/>
                <w:szCs w:val="24"/>
                <w:lang w:eastAsia="en-US"/>
              </w:rPr>
              <w:t>Коды форми-руемых компе-тенций</w:t>
            </w:r>
          </w:p>
        </w:tc>
      </w:tr>
      <w:tr w:rsidR="002C174C" w:rsidRPr="007947ED" w:rsidTr="009750B5">
        <w:tc>
          <w:tcPr>
            <w:tcW w:w="1678" w:type="dxa"/>
            <w:vMerge/>
            <w:vAlign w:val="center"/>
          </w:tcPr>
          <w:p w:rsidR="002C174C" w:rsidRPr="007947ED" w:rsidRDefault="002C174C" w:rsidP="009750B5">
            <w:pPr>
              <w:tabs>
                <w:tab w:val="left" w:pos="708"/>
              </w:tabs>
              <w:jc w:val="both"/>
              <w:rPr>
                <w:rFonts w:eastAsia="Calibri"/>
                <w:color w:val="000000"/>
                <w:sz w:val="24"/>
                <w:szCs w:val="24"/>
                <w:lang w:eastAsia="en-US"/>
              </w:rPr>
            </w:pPr>
          </w:p>
        </w:tc>
        <w:tc>
          <w:tcPr>
            <w:tcW w:w="2378" w:type="dxa"/>
            <w:vMerge/>
            <w:vAlign w:val="center"/>
          </w:tcPr>
          <w:p w:rsidR="002C174C" w:rsidRPr="007947ED" w:rsidRDefault="002C174C" w:rsidP="009750B5">
            <w:pPr>
              <w:tabs>
                <w:tab w:val="left" w:pos="708"/>
              </w:tabs>
              <w:jc w:val="both"/>
              <w:rPr>
                <w:rFonts w:eastAsia="Calibri"/>
                <w:color w:val="000000"/>
                <w:sz w:val="24"/>
                <w:szCs w:val="24"/>
                <w:lang w:eastAsia="en-US"/>
              </w:rPr>
            </w:pPr>
          </w:p>
        </w:tc>
        <w:tc>
          <w:tcPr>
            <w:tcW w:w="4368" w:type="dxa"/>
            <w:gridSpan w:val="2"/>
            <w:vAlign w:val="center"/>
          </w:tcPr>
          <w:p w:rsidR="002C174C" w:rsidRPr="007947ED" w:rsidRDefault="002C174C" w:rsidP="009750B5">
            <w:pPr>
              <w:tabs>
                <w:tab w:val="left" w:pos="708"/>
              </w:tabs>
              <w:jc w:val="center"/>
              <w:rPr>
                <w:rFonts w:eastAsia="Calibri"/>
                <w:color w:val="000000"/>
                <w:sz w:val="24"/>
                <w:szCs w:val="24"/>
                <w:lang w:eastAsia="en-US"/>
              </w:rPr>
            </w:pPr>
            <w:r w:rsidRPr="007947ED">
              <w:rPr>
                <w:rFonts w:eastAsia="Calibri"/>
                <w:color w:val="000000"/>
                <w:sz w:val="24"/>
                <w:szCs w:val="24"/>
                <w:lang w:eastAsia="en-US"/>
              </w:rPr>
              <w:t>Наименование дисциплин, практик</w:t>
            </w:r>
          </w:p>
        </w:tc>
        <w:tc>
          <w:tcPr>
            <w:tcW w:w="1147" w:type="dxa"/>
            <w:vMerge/>
            <w:vAlign w:val="center"/>
          </w:tcPr>
          <w:p w:rsidR="002C174C" w:rsidRPr="007947ED" w:rsidRDefault="002C174C" w:rsidP="009750B5">
            <w:pPr>
              <w:tabs>
                <w:tab w:val="left" w:pos="708"/>
              </w:tabs>
              <w:jc w:val="both"/>
              <w:rPr>
                <w:rFonts w:eastAsia="Calibri"/>
                <w:color w:val="000000"/>
                <w:sz w:val="24"/>
                <w:szCs w:val="24"/>
                <w:lang w:eastAsia="en-US"/>
              </w:rPr>
            </w:pPr>
          </w:p>
        </w:tc>
      </w:tr>
      <w:tr w:rsidR="002C174C" w:rsidRPr="007947ED" w:rsidTr="009750B5">
        <w:tc>
          <w:tcPr>
            <w:tcW w:w="1678" w:type="dxa"/>
            <w:vMerge/>
            <w:vAlign w:val="center"/>
          </w:tcPr>
          <w:p w:rsidR="002C174C" w:rsidRPr="007947ED" w:rsidRDefault="002C174C" w:rsidP="009750B5">
            <w:pPr>
              <w:tabs>
                <w:tab w:val="left" w:pos="708"/>
              </w:tabs>
              <w:jc w:val="both"/>
              <w:rPr>
                <w:rFonts w:eastAsia="Calibri"/>
                <w:color w:val="000000"/>
                <w:sz w:val="24"/>
                <w:szCs w:val="24"/>
                <w:lang w:eastAsia="en-US"/>
              </w:rPr>
            </w:pPr>
          </w:p>
        </w:tc>
        <w:tc>
          <w:tcPr>
            <w:tcW w:w="2378" w:type="dxa"/>
            <w:vMerge/>
            <w:vAlign w:val="center"/>
          </w:tcPr>
          <w:p w:rsidR="002C174C" w:rsidRPr="007947ED" w:rsidRDefault="002C174C" w:rsidP="009750B5">
            <w:pPr>
              <w:tabs>
                <w:tab w:val="left" w:pos="708"/>
              </w:tabs>
              <w:jc w:val="both"/>
              <w:rPr>
                <w:rFonts w:eastAsia="Calibri"/>
                <w:color w:val="000000"/>
                <w:sz w:val="24"/>
                <w:szCs w:val="24"/>
                <w:lang w:eastAsia="en-US"/>
              </w:rPr>
            </w:pPr>
          </w:p>
        </w:tc>
        <w:tc>
          <w:tcPr>
            <w:tcW w:w="2083" w:type="dxa"/>
            <w:vAlign w:val="center"/>
          </w:tcPr>
          <w:p w:rsidR="002C174C" w:rsidRPr="007947ED" w:rsidRDefault="002C174C" w:rsidP="009750B5">
            <w:pPr>
              <w:tabs>
                <w:tab w:val="left" w:pos="708"/>
              </w:tabs>
              <w:jc w:val="center"/>
              <w:rPr>
                <w:rFonts w:eastAsia="Calibri"/>
                <w:color w:val="000000"/>
                <w:sz w:val="24"/>
                <w:szCs w:val="24"/>
                <w:lang w:eastAsia="en-US"/>
              </w:rPr>
            </w:pPr>
            <w:r w:rsidRPr="007947ED">
              <w:rPr>
                <w:rFonts w:eastAsia="Calibri"/>
                <w:color w:val="000000"/>
                <w:sz w:val="24"/>
                <w:szCs w:val="24"/>
                <w:lang w:eastAsia="en-US"/>
              </w:rPr>
              <w:t>на которые опирается содержание данной учебной дисциплины</w:t>
            </w:r>
          </w:p>
        </w:tc>
        <w:tc>
          <w:tcPr>
            <w:tcW w:w="2285" w:type="dxa"/>
            <w:vAlign w:val="center"/>
          </w:tcPr>
          <w:p w:rsidR="002C174C" w:rsidRPr="007947ED" w:rsidRDefault="002C174C" w:rsidP="009750B5">
            <w:pPr>
              <w:tabs>
                <w:tab w:val="left" w:pos="708"/>
              </w:tabs>
              <w:jc w:val="center"/>
              <w:rPr>
                <w:rFonts w:eastAsia="Calibri"/>
                <w:color w:val="000000"/>
                <w:sz w:val="24"/>
                <w:szCs w:val="24"/>
                <w:lang w:eastAsia="en-US"/>
              </w:rPr>
            </w:pPr>
            <w:r w:rsidRPr="007947ED">
              <w:rPr>
                <w:rFonts w:eastAsia="Calibri"/>
                <w:color w:val="000000"/>
                <w:sz w:val="24"/>
                <w:szCs w:val="24"/>
                <w:lang w:eastAsia="en-US"/>
              </w:rPr>
              <w:t>для которых содержание данной учебной дисциплины является опорой</w:t>
            </w:r>
          </w:p>
        </w:tc>
        <w:tc>
          <w:tcPr>
            <w:tcW w:w="1147" w:type="dxa"/>
            <w:vMerge/>
            <w:vAlign w:val="center"/>
          </w:tcPr>
          <w:p w:rsidR="002C174C" w:rsidRPr="007947ED" w:rsidRDefault="002C174C" w:rsidP="009750B5">
            <w:pPr>
              <w:tabs>
                <w:tab w:val="left" w:pos="708"/>
              </w:tabs>
              <w:jc w:val="both"/>
              <w:rPr>
                <w:rFonts w:eastAsia="Calibri"/>
                <w:color w:val="000000"/>
                <w:sz w:val="24"/>
                <w:szCs w:val="24"/>
                <w:lang w:eastAsia="en-US"/>
              </w:rPr>
            </w:pPr>
          </w:p>
        </w:tc>
      </w:tr>
      <w:tr w:rsidR="002C174C" w:rsidRPr="007947ED" w:rsidTr="009750B5">
        <w:tc>
          <w:tcPr>
            <w:tcW w:w="1678" w:type="dxa"/>
            <w:vAlign w:val="center"/>
          </w:tcPr>
          <w:p w:rsidR="002C174C" w:rsidRPr="007947ED" w:rsidRDefault="00D061D4" w:rsidP="009750B5">
            <w:pPr>
              <w:tabs>
                <w:tab w:val="left" w:pos="708"/>
              </w:tabs>
              <w:jc w:val="both"/>
              <w:rPr>
                <w:rFonts w:eastAsia="Calibri"/>
                <w:sz w:val="24"/>
                <w:szCs w:val="24"/>
                <w:lang w:eastAsia="en-US"/>
              </w:rPr>
            </w:pPr>
            <w:r w:rsidRPr="007947ED">
              <w:rPr>
                <w:rFonts w:eastAsia="Calibri"/>
                <w:sz w:val="24"/>
                <w:szCs w:val="24"/>
                <w:lang w:eastAsia="en-US"/>
              </w:rPr>
              <w:lastRenderedPageBreak/>
              <w:t>Б1.В.04</w:t>
            </w:r>
          </w:p>
        </w:tc>
        <w:tc>
          <w:tcPr>
            <w:tcW w:w="2378" w:type="dxa"/>
            <w:vAlign w:val="center"/>
          </w:tcPr>
          <w:p w:rsidR="002C174C" w:rsidRPr="007947ED" w:rsidRDefault="00D061D4" w:rsidP="009750B5">
            <w:pPr>
              <w:tabs>
                <w:tab w:val="left" w:pos="708"/>
              </w:tabs>
              <w:jc w:val="both"/>
              <w:rPr>
                <w:rFonts w:eastAsia="Calibri"/>
                <w:sz w:val="24"/>
                <w:szCs w:val="24"/>
                <w:lang w:eastAsia="en-US"/>
              </w:rPr>
            </w:pPr>
            <w:r w:rsidRPr="007947ED">
              <w:rPr>
                <w:bCs/>
                <w:sz w:val="24"/>
                <w:szCs w:val="24"/>
              </w:rPr>
              <w:t>Цитология</w:t>
            </w:r>
          </w:p>
        </w:tc>
        <w:tc>
          <w:tcPr>
            <w:tcW w:w="2083" w:type="dxa"/>
            <w:vAlign w:val="center"/>
          </w:tcPr>
          <w:p w:rsidR="007A13E5" w:rsidRPr="003842FC" w:rsidRDefault="007A13E5" w:rsidP="007A13E5">
            <w:pPr>
              <w:widowControl/>
              <w:autoSpaceDE/>
              <w:autoSpaceDN/>
              <w:adjustRightInd/>
              <w:rPr>
                <w:sz w:val="24"/>
                <w:szCs w:val="24"/>
              </w:rPr>
            </w:pPr>
            <w:r w:rsidRPr="003842FC">
              <w:rPr>
                <w:sz w:val="24"/>
                <w:szCs w:val="24"/>
              </w:rPr>
              <w:t xml:space="preserve">Знания и умения, </w:t>
            </w:r>
          </w:p>
          <w:p w:rsidR="007A13E5" w:rsidRPr="003842FC" w:rsidRDefault="007A13E5" w:rsidP="007A13E5">
            <w:pPr>
              <w:widowControl/>
              <w:autoSpaceDE/>
              <w:autoSpaceDN/>
              <w:adjustRightInd/>
              <w:rPr>
                <w:sz w:val="24"/>
                <w:szCs w:val="24"/>
              </w:rPr>
            </w:pPr>
            <w:r w:rsidRPr="003842FC">
              <w:rPr>
                <w:sz w:val="24"/>
                <w:szCs w:val="24"/>
              </w:rPr>
              <w:t>сформированные</w:t>
            </w:r>
          </w:p>
          <w:p w:rsidR="007A13E5" w:rsidRPr="003842FC" w:rsidRDefault="007A13E5" w:rsidP="007A13E5">
            <w:pPr>
              <w:widowControl/>
              <w:autoSpaceDE/>
              <w:autoSpaceDN/>
              <w:adjustRightInd/>
              <w:rPr>
                <w:sz w:val="24"/>
                <w:szCs w:val="24"/>
              </w:rPr>
            </w:pPr>
            <w:r w:rsidRPr="003842FC">
              <w:rPr>
                <w:sz w:val="24"/>
                <w:szCs w:val="24"/>
              </w:rPr>
              <w:t>в процессе изучения учебного предмета «Биология» в образовательной</w:t>
            </w:r>
          </w:p>
          <w:p w:rsidR="007A13E5" w:rsidRPr="003842FC" w:rsidRDefault="007A13E5" w:rsidP="007A13E5">
            <w:pPr>
              <w:widowControl/>
              <w:autoSpaceDE/>
              <w:autoSpaceDN/>
              <w:adjustRightInd/>
              <w:rPr>
                <w:sz w:val="24"/>
                <w:szCs w:val="24"/>
              </w:rPr>
            </w:pPr>
            <w:r w:rsidRPr="003842FC">
              <w:rPr>
                <w:sz w:val="24"/>
                <w:szCs w:val="24"/>
              </w:rPr>
              <w:t>организации среднего общего</w:t>
            </w:r>
          </w:p>
          <w:p w:rsidR="007A13E5" w:rsidRPr="003842FC" w:rsidRDefault="007A13E5" w:rsidP="007A13E5">
            <w:pPr>
              <w:widowControl/>
              <w:autoSpaceDE/>
              <w:autoSpaceDN/>
              <w:adjustRightInd/>
              <w:rPr>
                <w:sz w:val="24"/>
                <w:szCs w:val="24"/>
              </w:rPr>
            </w:pPr>
            <w:r w:rsidRPr="003842FC">
              <w:rPr>
                <w:sz w:val="24"/>
                <w:szCs w:val="24"/>
              </w:rPr>
              <w:t xml:space="preserve">образования; </w:t>
            </w:r>
          </w:p>
          <w:p w:rsidR="007A13E5" w:rsidRPr="003842FC" w:rsidRDefault="007A13E5" w:rsidP="007A13E5">
            <w:pPr>
              <w:widowControl/>
              <w:autoSpaceDE/>
              <w:autoSpaceDN/>
              <w:adjustRightInd/>
              <w:rPr>
                <w:sz w:val="24"/>
                <w:szCs w:val="24"/>
              </w:rPr>
            </w:pPr>
            <w:r w:rsidRPr="003842FC">
              <w:rPr>
                <w:sz w:val="24"/>
                <w:szCs w:val="24"/>
              </w:rPr>
              <w:t>образовательных</w:t>
            </w:r>
          </w:p>
          <w:p w:rsidR="007A13E5" w:rsidRPr="003842FC" w:rsidRDefault="007A13E5" w:rsidP="007A13E5">
            <w:pPr>
              <w:widowControl/>
              <w:autoSpaceDE/>
              <w:autoSpaceDN/>
              <w:adjustRightInd/>
              <w:rPr>
                <w:sz w:val="24"/>
                <w:szCs w:val="24"/>
              </w:rPr>
            </w:pPr>
            <w:r w:rsidRPr="003842FC">
              <w:rPr>
                <w:sz w:val="24"/>
                <w:szCs w:val="24"/>
              </w:rPr>
              <w:t>программ среднего</w:t>
            </w:r>
          </w:p>
          <w:p w:rsidR="00B939AA" w:rsidRPr="00B939AA" w:rsidRDefault="007A13E5" w:rsidP="007A13E5">
            <w:pPr>
              <w:jc w:val="both"/>
              <w:rPr>
                <w:b/>
                <w:i/>
                <w:sz w:val="24"/>
                <w:szCs w:val="24"/>
                <w:u w:val="single"/>
              </w:rPr>
            </w:pPr>
            <w:r w:rsidRPr="003842FC">
              <w:rPr>
                <w:sz w:val="24"/>
                <w:szCs w:val="24"/>
              </w:rPr>
              <w:t>профессионального образования</w:t>
            </w:r>
          </w:p>
        </w:tc>
        <w:tc>
          <w:tcPr>
            <w:tcW w:w="2285" w:type="dxa"/>
            <w:vAlign w:val="center"/>
          </w:tcPr>
          <w:p w:rsidR="00D061D4" w:rsidRPr="007947ED" w:rsidRDefault="00D061D4" w:rsidP="00595935">
            <w:pPr>
              <w:jc w:val="both"/>
              <w:rPr>
                <w:sz w:val="24"/>
                <w:szCs w:val="24"/>
              </w:rPr>
            </w:pPr>
            <w:r w:rsidRPr="007947ED">
              <w:rPr>
                <w:sz w:val="24"/>
                <w:szCs w:val="24"/>
              </w:rPr>
              <w:t>Генетика с основами селекции</w:t>
            </w:r>
          </w:p>
          <w:p w:rsidR="00595935" w:rsidRPr="007947ED" w:rsidRDefault="00595935" w:rsidP="00595935">
            <w:pPr>
              <w:jc w:val="both"/>
              <w:rPr>
                <w:sz w:val="24"/>
                <w:szCs w:val="24"/>
              </w:rPr>
            </w:pPr>
            <w:r w:rsidRPr="007947ED">
              <w:rPr>
                <w:sz w:val="24"/>
                <w:szCs w:val="24"/>
              </w:rPr>
              <w:t>Биология развития</w:t>
            </w:r>
          </w:p>
          <w:p w:rsidR="002C174C" w:rsidRPr="007947ED" w:rsidRDefault="002C174C" w:rsidP="009750B5">
            <w:pPr>
              <w:tabs>
                <w:tab w:val="left" w:pos="708"/>
              </w:tabs>
              <w:jc w:val="both"/>
              <w:rPr>
                <w:rFonts w:eastAsia="Calibri"/>
                <w:sz w:val="24"/>
                <w:szCs w:val="24"/>
                <w:lang w:eastAsia="en-US"/>
              </w:rPr>
            </w:pPr>
          </w:p>
        </w:tc>
        <w:tc>
          <w:tcPr>
            <w:tcW w:w="1147" w:type="dxa"/>
            <w:vAlign w:val="center"/>
          </w:tcPr>
          <w:p w:rsidR="002C174C" w:rsidRPr="007947ED" w:rsidRDefault="00D061D4" w:rsidP="007947ED">
            <w:pPr>
              <w:tabs>
                <w:tab w:val="left" w:pos="708"/>
              </w:tabs>
              <w:jc w:val="both"/>
              <w:rPr>
                <w:rFonts w:eastAsia="Calibri"/>
                <w:sz w:val="24"/>
                <w:szCs w:val="24"/>
                <w:lang w:eastAsia="en-US"/>
              </w:rPr>
            </w:pPr>
            <w:r w:rsidRPr="007947ED">
              <w:rPr>
                <w:sz w:val="24"/>
                <w:szCs w:val="24"/>
              </w:rPr>
              <w:t xml:space="preserve">ПК-1; ПК-4; </w:t>
            </w:r>
          </w:p>
        </w:tc>
      </w:tr>
    </w:tbl>
    <w:p w:rsidR="002C174C" w:rsidRPr="007947ED" w:rsidRDefault="002C174C" w:rsidP="002C174C">
      <w:pPr>
        <w:ind w:firstLine="709"/>
        <w:contextualSpacing/>
        <w:jc w:val="both"/>
        <w:rPr>
          <w:rFonts w:eastAsia="Calibri"/>
          <w:b/>
          <w:color w:val="000000"/>
          <w:spacing w:val="4"/>
          <w:sz w:val="24"/>
          <w:szCs w:val="24"/>
          <w:lang w:eastAsia="en-US"/>
        </w:rPr>
      </w:pPr>
    </w:p>
    <w:p w:rsidR="002C174C" w:rsidRPr="007947ED" w:rsidRDefault="002C174C" w:rsidP="002C174C">
      <w:pPr>
        <w:ind w:firstLine="709"/>
        <w:contextualSpacing/>
        <w:jc w:val="both"/>
        <w:rPr>
          <w:rFonts w:eastAsia="Calibri"/>
          <w:b/>
          <w:color w:val="000000"/>
          <w:spacing w:val="4"/>
          <w:sz w:val="24"/>
          <w:szCs w:val="24"/>
          <w:lang w:eastAsia="en-US"/>
        </w:rPr>
      </w:pPr>
      <w:r w:rsidRPr="007947ED">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C174C" w:rsidRPr="007947ED" w:rsidRDefault="002C174C" w:rsidP="002C174C">
      <w:pPr>
        <w:ind w:firstLine="709"/>
        <w:jc w:val="both"/>
        <w:rPr>
          <w:color w:val="000000"/>
          <w:sz w:val="24"/>
          <w:szCs w:val="24"/>
        </w:rPr>
      </w:pPr>
    </w:p>
    <w:p w:rsidR="002C174C" w:rsidRPr="007947ED" w:rsidRDefault="002C174C" w:rsidP="002C174C">
      <w:pPr>
        <w:ind w:firstLine="709"/>
        <w:jc w:val="both"/>
        <w:rPr>
          <w:rFonts w:eastAsia="Calibri"/>
          <w:color w:val="000000"/>
          <w:sz w:val="24"/>
          <w:szCs w:val="24"/>
          <w:lang w:eastAsia="en-US"/>
        </w:rPr>
      </w:pPr>
      <w:r w:rsidRPr="007947ED">
        <w:rPr>
          <w:rFonts w:eastAsia="Calibri"/>
          <w:color w:val="000000"/>
          <w:sz w:val="24"/>
          <w:szCs w:val="24"/>
          <w:lang w:eastAsia="en-US"/>
        </w:rPr>
        <w:t>Объем учебной дисциплины –</w:t>
      </w:r>
      <w:r w:rsidRPr="007947ED">
        <w:rPr>
          <w:rFonts w:eastAsia="Calibri"/>
          <w:sz w:val="24"/>
          <w:szCs w:val="24"/>
          <w:lang w:eastAsia="en-US"/>
        </w:rPr>
        <w:t xml:space="preserve"> </w:t>
      </w:r>
      <w:r w:rsidR="00F4264A" w:rsidRPr="007947ED">
        <w:rPr>
          <w:rFonts w:eastAsia="Calibri"/>
          <w:sz w:val="24"/>
          <w:szCs w:val="24"/>
          <w:lang w:eastAsia="en-US"/>
        </w:rPr>
        <w:t>8</w:t>
      </w:r>
      <w:r w:rsidR="00F4264A" w:rsidRPr="007947ED">
        <w:rPr>
          <w:rFonts w:eastAsia="Calibri"/>
          <w:color w:val="000000"/>
          <w:sz w:val="24"/>
          <w:szCs w:val="24"/>
          <w:lang w:eastAsia="en-US"/>
        </w:rPr>
        <w:t xml:space="preserve"> зачетных</w:t>
      </w:r>
      <w:r w:rsidRPr="007947ED">
        <w:rPr>
          <w:rFonts w:eastAsia="Calibri"/>
          <w:color w:val="000000"/>
          <w:sz w:val="24"/>
          <w:szCs w:val="24"/>
          <w:lang w:eastAsia="en-US"/>
        </w:rPr>
        <w:t xml:space="preserve"> единиц</w:t>
      </w:r>
      <w:r w:rsidR="003F2DD5" w:rsidRPr="007947ED">
        <w:rPr>
          <w:rFonts w:eastAsia="Calibri"/>
          <w:color w:val="000000"/>
          <w:sz w:val="24"/>
          <w:szCs w:val="24"/>
          <w:lang w:eastAsia="en-US"/>
        </w:rPr>
        <w:t xml:space="preserve">, </w:t>
      </w:r>
      <w:r w:rsidR="00F4264A" w:rsidRPr="007947ED">
        <w:rPr>
          <w:rFonts w:eastAsia="Calibri"/>
          <w:color w:val="000000"/>
          <w:sz w:val="24"/>
          <w:szCs w:val="24"/>
          <w:lang w:eastAsia="en-US"/>
        </w:rPr>
        <w:t>28</w:t>
      </w:r>
      <w:r w:rsidRPr="007947ED">
        <w:rPr>
          <w:rFonts w:eastAsia="Calibri"/>
          <w:color w:val="000000"/>
          <w:sz w:val="24"/>
          <w:szCs w:val="24"/>
          <w:lang w:eastAsia="en-US"/>
        </w:rPr>
        <w:t>8 академических часов</w:t>
      </w:r>
    </w:p>
    <w:p w:rsidR="002C174C" w:rsidRPr="007947ED" w:rsidRDefault="002C174C" w:rsidP="002C174C">
      <w:pPr>
        <w:ind w:firstLine="709"/>
        <w:jc w:val="both"/>
        <w:rPr>
          <w:rFonts w:eastAsia="Calibri"/>
          <w:color w:val="000000"/>
          <w:sz w:val="24"/>
          <w:szCs w:val="24"/>
          <w:lang w:eastAsia="en-US"/>
        </w:rPr>
      </w:pPr>
      <w:r w:rsidRPr="007947ED">
        <w:rPr>
          <w:rFonts w:eastAsia="Calibri"/>
          <w:color w:val="000000"/>
          <w:sz w:val="24"/>
          <w:szCs w:val="24"/>
          <w:lang w:eastAsia="en-US"/>
        </w:rPr>
        <w:t>Из них</w:t>
      </w:r>
      <w:r w:rsidRPr="007947ED">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2C174C" w:rsidRPr="007947ED" w:rsidTr="009750B5">
        <w:tc>
          <w:tcPr>
            <w:tcW w:w="4365" w:type="dxa"/>
          </w:tcPr>
          <w:p w:rsidR="002C174C" w:rsidRPr="007947ED" w:rsidRDefault="002C174C" w:rsidP="009750B5">
            <w:pPr>
              <w:jc w:val="both"/>
              <w:rPr>
                <w:rFonts w:eastAsia="Calibri"/>
                <w:color w:val="000000"/>
                <w:sz w:val="24"/>
                <w:szCs w:val="24"/>
                <w:lang w:eastAsia="en-US"/>
              </w:rPr>
            </w:pPr>
          </w:p>
        </w:tc>
        <w:tc>
          <w:tcPr>
            <w:tcW w:w="2693" w:type="dxa"/>
            <w:vAlign w:val="center"/>
          </w:tcPr>
          <w:p w:rsidR="002C174C" w:rsidRPr="007947ED" w:rsidRDefault="002C174C" w:rsidP="009750B5">
            <w:pPr>
              <w:jc w:val="center"/>
              <w:rPr>
                <w:rFonts w:eastAsia="Calibri"/>
                <w:color w:val="000000"/>
                <w:sz w:val="24"/>
                <w:szCs w:val="24"/>
                <w:lang w:eastAsia="en-US"/>
              </w:rPr>
            </w:pPr>
            <w:r w:rsidRPr="007947ED">
              <w:rPr>
                <w:rFonts w:eastAsia="Calibri"/>
                <w:color w:val="000000"/>
                <w:sz w:val="24"/>
                <w:szCs w:val="24"/>
                <w:lang w:eastAsia="en-US"/>
              </w:rPr>
              <w:t>Очная форма обучения</w:t>
            </w:r>
          </w:p>
        </w:tc>
        <w:tc>
          <w:tcPr>
            <w:tcW w:w="2517" w:type="dxa"/>
            <w:vAlign w:val="center"/>
          </w:tcPr>
          <w:p w:rsidR="002C174C" w:rsidRPr="007947ED" w:rsidRDefault="002C174C" w:rsidP="009750B5">
            <w:pPr>
              <w:jc w:val="center"/>
              <w:rPr>
                <w:rFonts w:eastAsia="Calibri"/>
                <w:color w:val="000000"/>
                <w:sz w:val="24"/>
                <w:szCs w:val="24"/>
                <w:lang w:eastAsia="en-US"/>
              </w:rPr>
            </w:pPr>
            <w:r w:rsidRPr="007947ED">
              <w:rPr>
                <w:rFonts w:eastAsia="Calibri"/>
                <w:color w:val="000000"/>
                <w:sz w:val="24"/>
                <w:szCs w:val="24"/>
                <w:lang w:eastAsia="en-US"/>
              </w:rPr>
              <w:t xml:space="preserve">Заочная форма </w:t>
            </w:r>
          </w:p>
          <w:p w:rsidR="002C174C" w:rsidRPr="007947ED" w:rsidRDefault="002C174C" w:rsidP="009750B5">
            <w:pPr>
              <w:jc w:val="center"/>
              <w:rPr>
                <w:rFonts w:eastAsia="Calibri"/>
                <w:color w:val="000000"/>
                <w:sz w:val="24"/>
                <w:szCs w:val="24"/>
                <w:lang w:eastAsia="en-US"/>
              </w:rPr>
            </w:pPr>
            <w:r w:rsidRPr="007947ED">
              <w:rPr>
                <w:rFonts w:eastAsia="Calibri"/>
                <w:color w:val="000000"/>
                <w:sz w:val="24"/>
                <w:szCs w:val="24"/>
                <w:lang w:eastAsia="en-US"/>
              </w:rPr>
              <w:t>обучения</w:t>
            </w:r>
          </w:p>
        </w:tc>
      </w:tr>
      <w:tr w:rsidR="002C174C" w:rsidRPr="007947ED" w:rsidTr="009750B5">
        <w:tc>
          <w:tcPr>
            <w:tcW w:w="4365" w:type="dxa"/>
          </w:tcPr>
          <w:p w:rsidR="002C174C" w:rsidRPr="007947ED" w:rsidRDefault="002C174C" w:rsidP="009750B5">
            <w:pPr>
              <w:jc w:val="both"/>
              <w:rPr>
                <w:rFonts w:eastAsia="Calibri"/>
                <w:sz w:val="24"/>
                <w:szCs w:val="24"/>
                <w:lang w:eastAsia="en-US"/>
              </w:rPr>
            </w:pPr>
            <w:r w:rsidRPr="007947ED">
              <w:rPr>
                <w:rFonts w:eastAsia="Calibri"/>
                <w:sz w:val="24"/>
                <w:szCs w:val="24"/>
                <w:lang w:eastAsia="en-US"/>
              </w:rPr>
              <w:t>Контактная работа</w:t>
            </w:r>
          </w:p>
        </w:tc>
        <w:tc>
          <w:tcPr>
            <w:tcW w:w="2693" w:type="dxa"/>
            <w:vAlign w:val="center"/>
          </w:tcPr>
          <w:p w:rsidR="002C174C" w:rsidRPr="007947ED" w:rsidRDefault="003F2DD5" w:rsidP="009750B5">
            <w:pPr>
              <w:jc w:val="center"/>
              <w:rPr>
                <w:rFonts w:eastAsia="Calibri"/>
                <w:sz w:val="24"/>
                <w:szCs w:val="24"/>
                <w:lang w:eastAsia="en-US"/>
              </w:rPr>
            </w:pPr>
            <w:r w:rsidRPr="007947ED">
              <w:rPr>
                <w:rFonts w:eastAsia="Calibri"/>
                <w:sz w:val="24"/>
                <w:szCs w:val="24"/>
                <w:lang w:eastAsia="en-US"/>
              </w:rPr>
              <w:t>1</w:t>
            </w:r>
            <w:r w:rsidR="00A94B65" w:rsidRPr="007947ED">
              <w:rPr>
                <w:rFonts w:eastAsia="Calibri"/>
                <w:sz w:val="24"/>
                <w:szCs w:val="24"/>
                <w:lang w:eastAsia="en-US"/>
              </w:rPr>
              <w:t>12</w:t>
            </w:r>
          </w:p>
        </w:tc>
        <w:tc>
          <w:tcPr>
            <w:tcW w:w="2517" w:type="dxa"/>
            <w:vAlign w:val="center"/>
          </w:tcPr>
          <w:p w:rsidR="002C174C" w:rsidRPr="007947ED" w:rsidRDefault="00642E3F" w:rsidP="009750B5">
            <w:pPr>
              <w:jc w:val="center"/>
              <w:rPr>
                <w:rFonts w:eastAsia="Calibri"/>
                <w:sz w:val="24"/>
                <w:szCs w:val="24"/>
                <w:lang w:eastAsia="en-US"/>
              </w:rPr>
            </w:pPr>
            <w:r w:rsidRPr="007947ED">
              <w:rPr>
                <w:rFonts w:eastAsia="Calibri"/>
                <w:sz w:val="24"/>
                <w:szCs w:val="24"/>
                <w:lang w:eastAsia="en-US"/>
              </w:rPr>
              <w:t>2</w:t>
            </w:r>
            <w:r w:rsidR="00AD56D3" w:rsidRPr="007947ED">
              <w:rPr>
                <w:rFonts w:eastAsia="Calibri"/>
                <w:sz w:val="24"/>
                <w:szCs w:val="24"/>
                <w:lang w:eastAsia="en-US"/>
              </w:rPr>
              <w:t>6</w:t>
            </w:r>
          </w:p>
        </w:tc>
      </w:tr>
      <w:tr w:rsidR="002C174C" w:rsidRPr="007947ED" w:rsidTr="009750B5">
        <w:tc>
          <w:tcPr>
            <w:tcW w:w="4365" w:type="dxa"/>
          </w:tcPr>
          <w:p w:rsidR="002C174C" w:rsidRPr="007947ED" w:rsidRDefault="002C174C" w:rsidP="009750B5">
            <w:pPr>
              <w:jc w:val="both"/>
              <w:rPr>
                <w:rFonts w:eastAsia="Calibri"/>
                <w:i/>
                <w:sz w:val="24"/>
                <w:szCs w:val="24"/>
                <w:lang w:eastAsia="en-US"/>
              </w:rPr>
            </w:pPr>
            <w:r w:rsidRPr="007947ED">
              <w:rPr>
                <w:rFonts w:eastAsia="Calibri"/>
                <w:i/>
                <w:sz w:val="24"/>
                <w:szCs w:val="24"/>
                <w:lang w:eastAsia="en-US"/>
              </w:rPr>
              <w:t>Лекций</w:t>
            </w:r>
          </w:p>
        </w:tc>
        <w:tc>
          <w:tcPr>
            <w:tcW w:w="2693" w:type="dxa"/>
            <w:vAlign w:val="center"/>
          </w:tcPr>
          <w:p w:rsidR="002C174C" w:rsidRPr="007947ED" w:rsidRDefault="00A94B65" w:rsidP="009750B5">
            <w:pPr>
              <w:jc w:val="center"/>
              <w:rPr>
                <w:rFonts w:eastAsia="Calibri"/>
                <w:sz w:val="24"/>
                <w:szCs w:val="24"/>
                <w:lang w:eastAsia="en-US"/>
              </w:rPr>
            </w:pPr>
            <w:r w:rsidRPr="007947ED">
              <w:rPr>
                <w:rFonts w:eastAsia="Calibri"/>
                <w:sz w:val="24"/>
                <w:szCs w:val="24"/>
                <w:lang w:eastAsia="en-US"/>
              </w:rPr>
              <w:t>48</w:t>
            </w:r>
          </w:p>
        </w:tc>
        <w:tc>
          <w:tcPr>
            <w:tcW w:w="2517" w:type="dxa"/>
            <w:vAlign w:val="center"/>
          </w:tcPr>
          <w:p w:rsidR="002C174C" w:rsidRPr="007947ED" w:rsidRDefault="00642E3F" w:rsidP="009750B5">
            <w:pPr>
              <w:jc w:val="center"/>
              <w:rPr>
                <w:rFonts w:eastAsia="Calibri"/>
                <w:sz w:val="24"/>
                <w:szCs w:val="24"/>
                <w:lang w:eastAsia="en-US"/>
              </w:rPr>
            </w:pPr>
            <w:r w:rsidRPr="007947ED">
              <w:rPr>
                <w:rFonts w:eastAsia="Calibri"/>
                <w:sz w:val="24"/>
                <w:szCs w:val="24"/>
                <w:lang w:eastAsia="en-US"/>
              </w:rPr>
              <w:t>6</w:t>
            </w:r>
          </w:p>
        </w:tc>
      </w:tr>
      <w:tr w:rsidR="002C174C" w:rsidRPr="007947ED" w:rsidTr="009750B5">
        <w:tc>
          <w:tcPr>
            <w:tcW w:w="4365" w:type="dxa"/>
          </w:tcPr>
          <w:p w:rsidR="002C174C" w:rsidRPr="007947ED" w:rsidRDefault="002C174C" w:rsidP="009750B5">
            <w:pPr>
              <w:jc w:val="both"/>
              <w:rPr>
                <w:rFonts w:eastAsia="Calibri"/>
                <w:i/>
                <w:sz w:val="24"/>
                <w:szCs w:val="24"/>
                <w:lang w:eastAsia="en-US"/>
              </w:rPr>
            </w:pPr>
            <w:r w:rsidRPr="007947ED">
              <w:rPr>
                <w:rFonts w:eastAsia="Calibri"/>
                <w:i/>
                <w:sz w:val="24"/>
                <w:szCs w:val="24"/>
                <w:lang w:eastAsia="en-US"/>
              </w:rPr>
              <w:t>Лабораторных работ</w:t>
            </w:r>
          </w:p>
        </w:tc>
        <w:tc>
          <w:tcPr>
            <w:tcW w:w="2693" w:type="dxa"/>
            <w:vAlign w:val="center"/>
          </w:tcPr>
          <w:p w:rsidR="002C174C" w:rsidRPr="007947ED" w:rsidRDefault="002C174C" w:rsidP="009750B5">
            <w:pPr>
              <w:jc w:val="center"/>
              <w:rPr>
                <w:rFonts w:eastAsia="Calibri"/>
                <w:sz w:val="24"/>
                <w:szCs w:val="24"/>
                <w:lang w:eastAsia="en-US"/>
              </w:rPr>
            </w:pPr>
            <w:r w:rsidRPr="007947ED">
              <w:rPr>
                <w:rFonts w:eastAsia="Calibri"/>
                <w:sz w:val="24"/>
                <w:szCs w:val="24"/>
                <w:lang w:eastAsia="en-US"/>
              </w:rPr>
              <w:t>-</w:t>
            </w:r>
          </w:p>
        </w:tc>
        <w:tc>
          <w:tcPr>
            <w:tcW w:w="2517" w:type="dxa"/>
            <w:vAlign w:val="center"/>
          </w:tcPr>
          <w:p w:rsidR="002C174C" w:rsidRPr="007947ED" w:rsidRDefault="002C174C" w:rsidP="009750B5">
            <w:pPr>
              <w:jc w:val="center"/>
              <w:rPr>
                <w:rFonts w:eastAsia="Calibri"/>
                <w:sz w:val="24"/>
                <w:szCs w:val="24"/>
                <w:lang w:eastAsia="en-US"/>
              </w:rPr>
            </w:pPr>
            <w:r w:rsidRPr="007947ED">
              <w:rPr>
                <w:rFonts w:eastAsia="Calibri"/>
                <w:sz w:val="24"/>
                <w:szCs w:val="24"/>
                <w:lang w:eastAsia="en-US"/>
              </w:rPr>
              <w:t>-</w:t>
            </w:r>
          </w:p>
        </w:tc>
      </w:tr>
      <w:tr w:rsidR="002C174C" w:rsidRPr="007947ED" w:rsidTr="009750B5">
        <w:tc>
          <w:tcPr>
            <w:tcW w:w="4365" w:type="dxa"/>
          </w:tcPr>
          <w:p w:rsidR="002C174C" w:rsidRPr="007947ED" w:rsidRDefault="002C174C" w:rsidP="009750B5">
            <w:pPr>
              <w:jc w:val="both"/>
              <w:rPr>
                <w:rFonts w:eastAsia="Calibri"/>
                <w:i/>
                <w:sz w:val="24"/>
                <w:szCs w:val="24"/>
                <w:lang w:eastAsia="en-US"/>
              </w:rPr>
            </w:pPr>
            <w:r w:rsidRPr="007947ED">
              <w:rPr>
                <w:rFonts w:eastAsia="Calibri"/>
                <w:i/>
                <w:sz w:val="24"/>
                <w:szCs w:val="24"/>
                <w:lang w:eastAsia="en-US"/>
              </w:rPr>
              <w:t>Практических занятий</w:t>
            </w:r>
          </w:p>
        </w:tc>
        <w:tc>
          <w:tcPr>
            <w:tcW w:w="2693" w:type="dxa"/>
            <w:vAlign w:val="center"/>
          </w:tcPr>
          <w:p w:rsidR="002C174C" w:rsidRPr="007947ED" w:rsidRDefault="00A94B65" w:rsidP="009750B5">
            <w:pPr>
              <w:jc w:val="center"/>
              <w:rPr>
                <w:rFonts w:eastAsia="Calibri"/>
                <w:sz w:val="24"/>
                <w:szCs w:val="24"/>
                <w:lang w:eastAsia="en-US"/>
              </w:rPr>
            </w:pPr>
            <w:r w:rsidRPr="007947ED">
              <w:rPr>
                <w:rFonts w:eastAsia="Calibri"/>
                <w:sz w:val="24"/>
                <w:szCs w:val="24"/>
                <w:lang w:eastAsia="en-US"/>
              </w:rPr>
              <w:t>64</w:t>
            </w:r>
          </w:p>
        </w:tc>
        <w:tc>
          <w:tcPr>
            <w:tcW w:w="2517" w:type="dxa"/>
            <w:vAlign w:val="center"/>
          </w:tcPr>
          <w:p w:rsidR="002C174C" w:rsidRPr="007947ED" w:rsidRDefault="00642E3F" w:rsidP="009750B5">
            <w:pPr>
              <w:jc w:val="center"/>
              <w:rPr>
                <w:rFonts w:eastAsia="Calibri"/>
                <w:sz w:val="24"/>
                <w:szCs w:val="24"/>
                <w:lang w:eastAsia="en-US"/>
              </w:rPr>
            </w:pPr>
            <w:r w:rsidRPr="007947ED">
              <w:rPr>
                <w:rFonts w:eastAsia="Calibri"/>
                <w:sz w:val="24"/>
                <w:szCs w:val="24"/>
                <w:lang w:eastAsia="en-US"/>
              </w:rPr>
              <w:t>2</w:t>
            </w:r>
            <w:r w:rsidR="00AD56D3" w:rsidRPr="007947ED">
              <w:rPr>
                <w:rFonts w:eastAsia="Calibri"/>
                <w:sz w:val="24"/>
                <w:szCs w:val="24"/>
                <w:lang w:eastAsia="en-US"/>
              </w:rPr>
              <w:t>0</w:t>
            </w:r>
          </w:p>
        </w:tc>
      </w:tr>
      <w:tr w:rsidR="002C174C" w:rsidRPr="007947ED" w:rsidTr="009750B5">
        <w:tc>
          <w:tcPr>
            <w:tcW w:w="4365" w:type="dxa"/>
          </w:tcPr>
          <w:p w:rsidR="002C174C" w:rsidRPr="007947ED" w:rsidRDefault="002C174C" w:rsidP="009750B5">
            <w:pPr>
              <w:jc w:val="both"/>
              <w:rPr>
                <w:rFonts w:eastAsia="Calibri"/>
                <w:sz w:val="24"/>
                <w:szCs w:val="24"/>
                <w:lang w:eastAsia="en-US"/>
              </w:rPr>
            </w:pPr>
            <w:r w:rsidRPr="007947ED">
              <w:rPr>
                <w:rFonts w:eastAsia="Calibri"/>
                <w:sz w:val="24"/>
                <w:szCs w:val="24"/>
                <w:lang w:eastAsia="en-US"/>
              </w:rPr>
              <w:t>Самостоятельная работа обучающихся</w:t>
            </w:r>
          </w:p>
        </w:tc>
        <w:tc>
          <w:tcPr>
            <w:tcW w:w="2693" w:type="dxa"/>
            <w:vAlign w:val="center"/>
          </w:tcPr>
          <w:p w:rsidR="002C174C" w:rsidRPr="007947ED" w:rsidRDefault="00A94B65" w:rsidP="009750B5">
            <w:pPr>
              <w:jc w:val="center"/>
              <w:rPr>
                <w:rFonts w:eastAsia="Calibri"/>
                <w:sz w:val="24"/>
                <w:szCs w:val="24"/>
                <w:lang w:eastAsia="en-US"/>
              </w:rPr>
            </w:pPr>
            <w:r w:rsidRPr="007947ED">
              <w:rPr>
                <w:rFonts w:eastAsia="Calibri"/>
                <w:sz w:val="24"/>
                <w:szCs w:val="24"/>
                <w:lang w:eastAsia="en-US"/>
              </w:rPr>
              <w:t>149</w:t>
            </w:r>
          </w:p>
        </w:tc>
        <w:tc>
          <w:tcPr>
            <w:tcW w:w="2517" w:type="dxa"/>
            <w:vAlign w:val="center"/>
          </w:tcPr>
          <w:p w:rsidR="002C174C" w:rsidRPr="007947ED" w:rsidRDefault="007C75FA" w:rsidP="00E26052">
            <w:pPr>
              <w:jc w:val="center"/>
              <w:rPr>
                <w:rFonts w:eastAsia="Calibri"/>
                <w:sz w:val="24"/>
                <w:szCs w:val="24"/>
                <w:lang w:eastAsia="en-US"/>
              </w:rPr>
            </w:pPr>
            <w:r w:rsidRPr="007947ED">
              <w:rPr>
                <w:rFonts w:eastAsia="Calibri"/>
                <w:sz w:val="24"/>
                <w:szCs w:val="24"/>
                <w:lang w:eastAsia="en-US"/>
              </w:rPr>
              <w:t>2</w:t>
            </w:r>
            <w:r w:rsidR="00AD56D3" w:rsidRPr="007947ED">
              <w:rPr>
                <w:rFonts w:eastAsia="Calibri"/>
                <w:sz w:val="24"/>
                <w:szCs w:val="24"/>
                <w:lang w:eastAsia="en-US"/>
              </w:rPr>
              <w:t>53</w:t>
            </w:r>
          </w:p>
        </w:tc>
      </w:tr>
      <w:tr w:rsidR="002C174C" w:rsidRPr="007947ED" w:rsidTr="009750B5">
        <w:tc>
          <w:tcPr>
            <w:tcW w:w="4365" w:type="dxa"/>
          </w:tcPr>
          <w:p w:rsidR="002C174C" w:rsidRPr="007947ED" w:rsidRDefault="002C174C" w:rsidP="009750B5">
            <w:pPr>
              <w:jc w:val="both"/>
              <w:rPr>
                <w:rFonts w:eastAsia="Calibri"/>
                <w:sz w:val="24"/>
                <w:szCs w:val="24"/>
                <w:lang w:eastAsia="en-US"/>
              </w:rPr>
            </w:pPr>
            <w:r w:rsidRPr="007947ED">
              <w:rPr>
                <w:rFonts w:eastAsia="Calibri"/>
                <w:sz w:val="24"/>
                <w:szCs w:val="24"/>
                <w:lang w:eastAsia="en-US"/>
              </w:rPr>
              <w:t>Контроль</w:t>
            </w:r>
          </w:p>
        </w:tc>
        <w:tc>
          <w:tcPr>
            <w:tcW w:w="2693" w:type="dxa"/>
            <w:vAlign w:val="center"/>
          </w:tcPr>
          <w:p w:rsidR="002C174C" w:rsidRPr="007947ED" w:rsidRDefault="00A94B65" w:rsidP="009750B5">
            <w:pPr>
              <w:jc w:val="center"/>
              <w:rPr>
                <w:rFonts w:eastAsia="Calibri"/>
                <w:sz w:val="24"/>
                <w:szCs w:val="24"/>
                <w:lang w:eastAsia="en-US"/>
              </w:rPr>
            </w:pPr>
            <w:r w:rsidRPr="007947ED">
              <w:rPr>
                <w:rFonts w:eastAsia="Calibri"/>
                <w:sz w:val="24"/>
                <w:szCs w:val="24"/>
                <w:lang w:eastAsia="en-US"/>
              </w:rPr>
              <w:t>27</w:t>
            </w:r>
          </w:p>
        </w:tc>
        <w:tc>
          <w:tcPr>
            <w:tcW w:w="2517" w:type="dxa"/>
            <w:vAlign w:val="center"/>
          </w:tcPr>
          <w:p w:rsidR="002C174C" w:rsidRPr="007947ED" w:rsidRDefault="00AD56D3" w:rsidP="009750B5">
            <w:pPr>
              <w:jc w:val="center"/>
              <w:rPr>
                <w:rFonts w:eastAsia="Calibri"/>
                <w:sz w:val="24"/>
                <w:szCs w:val="24"/>
                <w:lang w:eastAsia="en-US"/>
              </w:rPr>
            </w:pPr>
            <w:r w:rsidRPr="007947ED">
              <w:rPr>
                <w:rFonts w:eastAsia="Calibri"/>
                <w:sz w:val="24"/>
                <w:szCs w:val="24"/>
                <w:lang w:eastAsia="en-US"/>
              </w:rPr>
              <w:t>9</w:t>
            </w:r>
          </w:p>
        </w:tc>
      </w:tr>
      <w:tr w:rsidR="002C174C" w:rsidRPr="007947ED" w:rsidTr="009750B5">
        <w:tc>
          <w:tcPr>
            <w:tcW w:w="4365" w:type="dxa"/>
            <w:vAlign w:val="center"/>
          </w:tcPr>
          <w:p w:rsidR="002C174C" w:rsidRPr="007947ED" w:rsidRDefault="002C174C" w:rsidP="009750B5">
            <w:pPr>
              <w:rPr>
                <w:rFonts w:eastAsia="Calibri"/>
                <w:sz w:val="24"/>
                <w:szCs w:val="24"/>
                <w:lang w:eastAsia="en-US"/>
              </w:rPr>
            </w:pPr>
            <w:r w:rsidRPr="007947ED">
              <w:rPr>
                <w:rFonts w:eastAsia="Calibri"/>
                <w:sz w:val="24"/>
                <w:szCs w:val="24"/>
                <w:lang w:eastAsia="en-US"/>
              </w:rPr>
              <w:t>Формы промежуточной аттестации</w:t>
            </w:r>
          </w:p>
        </w:tc>
        <w:tc>
          <w:tcPr>
            <w:tcW w:w="2693" w:type="dxa"/>
            <w:vAlign w:val="center"/>
          </w:tcPr>
          <w:p w:rsidR="002C174C" w:rsidRPr="007947ED" w:rsidRDefault="0001126E" w:rsidP="00A94B65">
            <w:pPr>
              <w:jc w:val="center"/>
              <w:rPr>
                <w:rFonts w:eastAsia="Calibri"/>
                <w:sz w:val="24"/>
                <w:szCs w:val="24"/>
                <w:lang w:eastAsia="en-US"/>
              </w:rPr>
            </w:pPr>
            <w:r w:rsidRPr="007947ED">
              <w:rPr>
                <w:rFonts w:eastAsia="Calibri"/>
                <w:sz w:val="24"/>
                <w:szCs w:val="24"/>
                <w:lang w:eastAsia="en-US"/>
              </w:rPr>
              <w:t>экзамен</w:t>
            </w:r>
            <w:r w:rsidR="00595935" w:rsidRPr="007947ED">
              <w:rPr>
                <w:rFonts w:eastAsia="Calibri"/>
                <w:sz w:val="24"/>
                <w:szCs w:val="24"/>
                <w:lang w:eastAsia="en-US"/>
              </w:rPr>
              <w:t xml:space="preserve"> в 3</w:t>
            </w:r>
            <w:r w:rsidR="003F2DD5" w:rsidRPr="007947ED">
              <w:rPr>
                <w:rFonts w:eastAsia="Calibri"/>
                <w:sz w:val="24"/>
                <w:szCs w:val="24"/>
                <w:lang w:eastAsia="en-US"/>
              </w:rPr>
              <w:t xml:space="preserve"> </w:t>
            </w:r>
            <w:r w:rsidR="002C174C" w:rsidRPr="007947ED">
              <w:rPr>
                <w:rFonts w:eastAsia="Calibri"/>
                <w:sz w:val="24"/>
                <w:szCs w:val="24"/>
                <w:lang w:eastAsia="en-US"/>
              </w:rPr>
              <w:t>семест</w:t>
            </w:r>
            <w:r w:rsidR="003F2DD5" w:rsidRPr="007947ED">
              <w:rPr>
                <w:rFonts w:eastAsia="Calibri"/>
                <w:sz w:val="24"/>
                <w:szCs w:val="24"/>
                <w:lang w:eastAsia="en-US"/>
              </w:rPr>
              <w:t>р</w:t>
            </w:r>
            <w:r w:rsidR="00A94B65" w:rsidRPr="007947ED">
              <w:rPr>
                <w:rFonts w:eastAsia="Calibri"/>
                <w:sz w:val="24"/>
                <w:szCs w:val="24"/>
                <w:lang w:eastAsia="en-US"/>
              </w:rPr>
              <w:t>е</w:t>
            </w:r>
          </w:p>
        </w:tc>
        <w:tc>
          <w:tcPr>
            <w:tcW w:w="2517" w:type="dxa"/>
            <w:vAlign w:val="center"/>
          </w:tcPr>
          <w:p w:rsidR="002C174C" w:rsidRPr="007947ED" w:rsidRDefault="007C75FA" w:rsidP="00AD56D3">
            <w:pPr>
              <w:jc w:val="center"/>
              <w:rPr>
                <w:rFonts w:eastAsia="Calibri"/>
                <w:sz w:val="24"/>
                <w:szCs w:val="24"/>
                <w:lang w:eastAsia="en-US"/>
              </w:rPr>
            </w:pPr>
            <w:r w:rsidRPr="007947ED">
              <w:rPr>
                <w:rFonts w:eastAsia="Calibri"/>
                <w:sz w:val="24"/>
                <w:szCs w:val="24"/>
                <w:lang w:eastAsia="en-US"/>
              </w:rPr>
              <w:t xml:space="preserve">экзамен в </w:t>
            </w:r>
            <w:r w:rsidR="00642E3F" w:rsidRPr="007947ED">
              <w:rPr>
                <w:rFonts w:eastAsia="Calibri"/>
                <w:sz w:val="24"/>
                <w:szCs w:val="24"/>
                <w:lang w:eastAsia="en-US"/>
              </w:rPr>
              <w:t>3 семе</w:t>
            </w:r>
            <w:r w:rsidR="00AD56D3" w:rsidRPr="007947ED">
              <w:rPr>
                <w:rFonts w:eastAsia="Calibri"/>
                <w:sz w:val="24"/>
                <w:szCs w:val="24"/>
                <w:lang w:eastAsia="en-US"/>
              </w:rPr>
              <w:t>стре</w:t>
            </w:r>
          </w:p>
        </w:tc>
      </w:tr>
    </w:tbl>
    <w:p w:rsidR="005E1C79" w:rsidRPr="007947ED" w:rsidRDefault="005E1C79" w:rsidP="00A76E53">
      <w:pPr>
        <w:keepNext/>
        <w:ind w:firstLine="709"/>
        <w:jc w:val="both"/>
        <w:rPr>
          <w:b/>
          <w:color w:val="000000"/>
          <w:sz w:val="24"/>
          <w:szCs w:val="24"/>
        </w:rPr>
      </w:pPr>
    </w:p>
    <w:p w:rsidR="007F4B97" w:rsidRPr="007947ED" w:rsidRDefault="0047572F" w:rsidP="00A76E53">
      <w:pPr>
        <w:keepNext/>
        <w:ind w:firstLine="709"/>
        <w:jc w:val="both"/>
        <w:rPr>
          <w:rFonts w:eastAsia="Calibri"/>
          <w:b/>
          <w:color w:val="000000"/>
          <w:sz w:val="24"/>
          <w:szCs w:val="24"/>
        </w:rPr>
      </w:pPr>
      <w:r w:rsidRPr="007947ED">
        <w:rPr>
          <w:b/>
          <w:color w:val="000000"/>
          <w:sz w:val="24"/>
          <w:szCs w:val="24"/>
        </w:rPr>
        <w:t xml:space="preserve">5. </w:t>
      </w:r>
      <w:r w:rsidR="0047633A" w:rsidRPr="007947ED">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661B4" w:rsidRPr="007947ED" w:rsidRDefault="00A661B4" w:rsidP="00A76E53">
      <w:pPr>
        <w:tabs>
          <w:tab w:val="left" w:pos="900"/>
        </w:tabs>
        <w:ind w:firstLine="709"/>
        <w:jc w:val="both"/>
        <w:rPr>
          <w:b/>
          <w:color w:val="000000"/>
          <w:sz w:val="24"/>
          <w:szCs w:val="24"/>
        </w:rPr>
      </w:pPr>
    </w:p>
    <w:p w:rsidR="00114770" w:rsidRPr="007947ED" w:rsidRDefault="00114770" w:rsidP="00A76E53">
      <w:pPr>
        <w:tabs>
          <w:tab w:val="left" w:pos="900"/>
        </w:tabs>
        <w:ind w:firstLine="709"/>
        <w:jc w:val="both"/>
        <w:rPr>
          <w:b/>
          <w:color w:val="000000"/>
          <w:sz w:val="24"/>
          <w:szCs w:val="24"/>
        </w:rPr>
      </w:pPr>
      <w:r w:rsidRPr="007947ED">
        <w:rPr>
          <w:b/>
          <w:color w:val="000000"/>
          <w:sz w:val="24"/>
          <w:szCs w:val="24"/>
        </w:rPr>
        <w:t>5.1. Тематический план для очной формы обучения</w:t>
      </w:r>
    </w:p>
    <w:tbl>
      <w:tblPr>
        <w:tblW w:w="5000" w:type="pct"/>
        <w:tblLook w:val="04A0" w:firstRow="1" w:lastRow="0" w:firstColumn="1" w:lastColumn="0" w:noHBand="0" w:noVBand="1"/>
      </w:tblPr>
      <w:tblGrid>
        <w:gridCol w:w="5427"/>
        <w:gridCol w:w="478"/>
        <w:gridCol w:w="457"/>
        <w:gridCol w:w="602"/>
        <w:gridCol w:w="608"/>
        <w:gridCol w:w="510"/>
        <w:gridCol w:w="670"/>
        <w:gridCol w:w="819"/>
      </w:tblGrid>
      <w:tr w:rsidR="00A94B65" w:rsidRPr="007947ED" w:rsidTr="00D76F46">
        <w:trPr>
          <w:trHeight w:val="510"/>
        </w:trPr>
        <w:tc>
          <w:tcPr>
            <w:tcW w:w="2950" w:type="pct"/>
            <w:tcBorders>
              <w:top w:val="single" w:sz="8" w:space="0" w:color="auto"/>
              <w:left w:val="single" w:sz="8" w:space="0" w:color="auto"/>
              <w:bottom w:val="single" w:sz="8" w:space="0" w:color="auto"/>
              <w:right w:val="single" w:sz="8" w:space="0" w:color="auto"/>
            </w:tcBorders>
            <w:vAlign w:val="center"/>
            <w:hideMark/>
          </w:tcPr>
          <w:p w:rsidR="00A94B65" w:rsidRPr="007947ED" w:rsidRDefault="00A94B65">
            <w:pPr>
              <w:jc w:val="center"/>
              <w:rPr>
                <w:color w:val="000000"/>
                <w:sz w:val="24"/>
                <w:szCs w:val="24"/>
              </w:rPr>
            </w:pPr>
            <w:r w:rsidRPr="007947ED">
              <w:rPr>
                <w:color w:val="000000"/>
                <w:sz w:val="24"/>
                <w:szCs w:val="24"/>
              </w:rPr>
              <w:t>Наименование раздела дисциплины</w:t>
            </w:r>
          </w:p>
        </w:tc>
        <w:tc>
          <w:tcPr>
            <w:tcW w:w="426" w:type="pct"/>
            <w:gridSpan w:val="2"/>
            <w:tcBorders>
              <w:top w:val="single" w:sz="8" w:space="0" w:color="auto"/>
              <w:left w:val="nil"/>
              <w:bottom w:val="single" w:sz="8" w:space="0" w:color="auto"/>
              <w:right w:val="single" w:sz="8" w:space="0" w:color="000000"/>
            </w:tcBorders>
            <w:vAlign w:val="center"/>
            <w:hideMark/>
          </w:tcPr>
          <w:p w:rsidR="00A94B65" w:rsidRPr="007947ED" w:rsidRDefault="00A94B65">
            <w:pPr>
              <w:jc w:val="center"/>
              <w:rPr>
                <w:color w:val="000000"/>
                <w:sz w:val="24"/>
                <w:szCs w:val="24"/>
              </w:rPr>
            </w:pPr>
            <w:r w:rsidRPr="007947ED">
              <w:rPr>
                <w:color w:val="000000"/>
                <w:sz w:val="24"/>
                <w:szCs w:val="24"/>
              </w:rPr>
              <w:t xml:space="preserve"> </w:t>
            </w:r>
          </w:p>
        </w:tc>
        <w:tc>
          <w:tcPr>
            <w:tcW w:w="313" w:type="pct"/>
            <w:tcBorders>
              <w:top w:val="single" w:sz="8" w:space="0" w:color="auto"/>
              <w:left w:val="nil"/>
              <w:bottom w:val="single" w:sz="8" w:space="0" w:color="auto"/>
              <w:right w:val="single" w:sz="8" w:space="0" w:color="auto"/>
            </w:tcBorders>
            <w:vAlign w:val="center"/>
            <w:hideMark/>
          </w:tcPr>
          <w:p w:rsidR="00A94B65" w:rsidRPr="007947ED" w:rsidRDefault="00A94B65">
            <w:pPr>
              <w:jc w:val="center"/>
              <w:rPr>
                <w:color w:val="000000"/>
                <w:sz w:val="24"/>
                <w:szCs w:val="24"/>
              </w:rPr>
            </w:pPr>
            <w:r w:rsidRPr="007947ED">
              <w:rPr>
                <w:color w:val="000000"/>
                <w:sz w:val="24"/>
                <w:szCs w:val="24"/>
              </w:rPr>
              <w:t>Лек</w:t>
            </w:r>
          </w:p>
        </w:tc>
        <w:tc>
          <w:tcPr>
            <w:tcW w:w="312" w:type="pct"/>
            <w:tcBorders>
              <w:top w:val="single" w:sz="8" w:space="0" w:color="auto"/>
              <w:left w:val="nil"/>
              <w:bottom w:val="single" w:sz="8" w:space="0" w:color="auto"/>
              <w:right w:val="single" w:sz="8" w:space="0" w:color="auto"/>
            </w:tcBorders>
            <w:vAlign w:val="center"/>
            <w:hideMark/>
          </w:tcPr>
          <w:p w:rsidR="00A94B65" w:rsidRPr="007947ED" w:rsidRDefault="00A94B65">
            <w:pPr>
              <w:jc w:val="center"/>
              <w:rPr>
                <w:color w:val="000000"/>
                <w:sz w:val="24"/>
                <w:szCs w:val="24"/>
              </w:rPr>
            </w:pPr>
            <w:r w:rsidRPr="007947ED">
              <w:rPr>
                <w:color w:val="000000"/>
                <w:sz w:val="24"/>
                <w:szCs w:val="24"/>
              </w:rPr>
              <w:t>Лаб</w:t>
            </w:r>
          </w:p>
        </w:tc>
        <w:tc>
          <w:tcPr>
            <w:tcW w:w="312" w:type="pct"/>
            <w:tcBorders>
              <w:top w:val="single" w:sz="8" w:space="0" w:color="auto"/>
              <w:left w:val="nil"/>
              <w:bottom w:val="single" w:sz="8" w:space="0" w:color="auto"/>
              <w:right w:val="single" w:sz="8" w:space="0" w:color="auto"/>
            </w:tcBorders>
            <w:vAlign w:val="center"/>
            <w:hideMark/>
          </w:tcPr>
          <w:p w:rsidR="00A94B65" w:rsidRPr="007947ED" w:rsidRDefault="00A94B65">
            <w:pPr>
              <w:jc w:val="center"/>
              <w:rPr>
                <w:color w:val="000000"/>
                <w:sz w:val="24"/>
                <w:szCs w:val="24"/>
              </w:rPr>
            </w:pPr>
            <w:r w:rsidRPr="007947ED">
              <w:rPr>
                <w:color w:val="000000"/>
                <w:sz w:val="24"/>
                <w:szCs w:val="24"/>
              </w:rPr>
              <w:t>Пр</w:t>
            </w:r>
          </w:p>
        </w:tc>
        <w:tc>
          <w:tcPr>
            <w:tcW w:w="312" w:type="pct"/>
            <w:tcBorders>
              <w:top w:val="single" w:sz="8" w:space="0" w:color="auto"/>
              <w:left w:val="nil"/>
              <w:bottom w:val="single" w:sz="8" w:space="0" w:color="auto"/>
              <w:right w:val="single" w:sz="8" w:space="0" w:color="auto"/>
            </w:tcBorders>
            <w:vAlign w:val="center"/>
            <w:hideMark/>
          </w:tcPr>
          <w:p w:rsidR="00A94B65" w:rsidRPr="007947ED" w:rsidRDefault="00A94B65">
            <w:pPr>
              <w:jc w:val="center"/>
              <w:rPr>
                <w:color w:val="000000"/>
                <w:sz w:val="24"/>
                <w:szCs w:val="24"/>
              </w:rPr>
            </w:pPr>
            <w:r w:rsidRPr="007947ED">
              <w:rPr>
                <w:color w:val="000000"/>
                <w:sz w:val="24"/>
                <w:szCs w:val="24"/>
              </w:rPr>
              <w:t>СРС</w:t>
            </w:r>
          </w:p>
        </w:tc>
        <w:tc>
          <w:tcPr>
            <w:tcW w:w="375" w:type="pct"/>
            <w:tcBorders>
              <w:top w:val="single" w:sz="8" w:space="0" w:color="auto"/>
              <w:left w:val="nil"/>
              <w:bottom w:val="single" w:sz="8" w:space="0" w:color="auto"/>
              <w:right w:val="single" w:sz="8" w:space="0" w:color="auto"/>
            </w:tcBorders>
            <w:vAlign w:val="center"/>
            <w:hideMark/>
          </w:tcPr>
          <w:p w:rsidR="00A94B65" w:rsidRPr="007947ED" w:rsidRDefault="00A94B65">
            <w:pPr>
              <w:jc w:val="center"/>
              <w:rPr>
                <w:b/>
                <w:bCs/>
                <w:color w:val="000000"/>
                <w:sz w:val="24"/>
                <w:szCs w:val="24"/>
              </w:rPr>
            </w:pPr>
            <w:r w:rsidRPr="007947ED">
              <w:rPr>
                <w:b/>
                <w:bCs/>
                <w:color w:val="000000"/>
                <w:sz w:val="24"/>
                <w:szCs w:val="24"/>
              </w:rPr>
              <w:t>Всего</w:t>
            </w:r>
          </w:p>
        </w:tc>
      </w:tr>
      <w:tr w:rsidR="00D76F46" w:rsidRPr="007947ED" w:rsidTr="00D76F46">
        <w:trPr>
          <w:trHeight w:val="510"/>
        </w:trPr>
        <w:tc>
          <w:tcPr>
            <w:tcW w:w="5000" w:type="pct"/>
            <w:gridSpan w:val="8"/>
            <w:tcBorders>
              <w:top w:val="single" w:sz="8" w:space="0" w:color="auto"/>
              <w:left w:val="single" w:sz="8" w:space="0" w:color="auto"/>
              <w:bottom w:val="single" w:sz="8" w:space="0" w:color="auto"/>
              <w:right w:val="single" w:sz="8" w:space="0" w:color="auto"/>
            </w:tcBorders>
            <w:vAlign w:val="center"/>
            <w:hideMark/>
          </w:tcPr>
          <w:p w:rsidR="00D76F46" w:rsidRPr="007947ED" w:rsidRDefault="00D76F46">
            <w:pPr>
              <w:jc w:val="center"/>
              <w:rPr>
                <w:b/>
                <w:bCs/>
                <w:color w:val="000000"/>
                <w:sz w:val="24"/>
                <w:szCs w:val="24"/>
              </w:rPr>
            </w:pPr>
            <w:r w:rsidRPr="007947ED">
              <w:rPr>
                <w:b/>
                <w:bCs/>
                <w:color w:val="000000"/>
                <w:sz w:val="24"/>
                <w:szCs w:val="24"/>
              </w:rPr>
              <w:t xml:space="preserve">Раздел 1. </w:t>
            </w:r>
            <w:r w:rsidRPr="007947ED">
              <w:rPr>
                <w:rStyle w:val="FontStyle21"/>
                <w:b/>
                <w:sz w:val="24"/>
                <w:szCs w:val="24"/>
              </w:rPr>
              <w:t>Химический состав клетки</w:t>
            </w:r>
          </w:p>
        </w:tc>
      </w:tr>
      <w:tr w:rsidR="00D76F46" w:rsidRPr="007947ED" w:rsidTr="00D76F46">
        <w:trPr>
          <w:trHeight w:val="810"/>
        </w:trPr>
        <w:tc>
          <w:tcPr>
            <w:tcW w:w="2950" w:type="pct"/>
            <w:vMerge w:val="restart"/>
            <w:tcBorders>
              <w:top w:val="nil"/>
              <w:left w:val="single" w:sz="8" w:space="0" w:color="auto"/>
              <w:bottom w:val="single" w:sz="8" w:space="0" w:color="000000"/>
              <w:right w:val="single" w:sz="8" w:space="0" w:color="auto"/>
            </w:tcBorders>
          </w:tcPr>
          <w:p w:rsidR="00D76F46" w:rsidRPr="007947ED" w:rsidRDefault="001804D9" w:rsidP="00D76F46">
            <w:pPr>
              <w:pStyle w:val="Style5"/>
              <w:widowControl/>
              <w:spacing w:line="274" w:lineRule="exact"/>
              <w:ind w:firstLine="0"/>
              <w:rPr>
                <w:color w:val="000000"/>
              </w:rPr>
            </w:pPr>
            <w:r w:rsidRPr="007947ED">
              <w:rPr>
                <w:rStyle w:val="FontStyle21"/>
                <w:sz w:val="24"/>
                <w:szCs w:val="24"/>
              </w:rPr>
              <w:t xml:space="preserve">Тема 1. </w:t>
            </w:r>
            <w:r w:rsidR="00D76F46" w:rsidRPr="007947ED">
              <w:rPr>
                <w:rStyle w:val="FontStyle21"/>
                <w:sz w:val="24"/>
                <w:szCs w:val="24"/>
              </w:rPr>
              <w:t>Предмет и задачи цитологии, место цитологии в системе биологических наук</w:t>
            </w:r>
          </w:p>
        </w:tc>
        <w:tc>
          <w:tcPr>
            <w:tcW w:w="426" w:type="pct"/>
            <w:gridSpan w:val="2"/>
            <w:tcBorders>
              <w:top w:val="single" w:sz="8" w:space="0" w:color="auto"/>
              <w:left w:val="nil"/>
              <w:bottom w:val="single" w:sz="8" w:space="0" w:color="auto"/>
              <w:right w:val="single" w:sz="8" w:space="0" w:color="000000"/>
            </w:tcBorders>
            <w:vAlign w:val="center"/>
            <w:hideMark/>
          </w:tcPr>
          <w:p w:rsidR="00D76F46" w:rsidRPr="007947ED" w:rsidRDefault="00D76F46" w:rsidP="00AD56D3">
            <w:pPr>
              <w:jc w:val="center"/>
              <w:rPr>
                <w:color w:val="000000"/>
                <w:sz w:val="24"/>
                <w:szCs w:val="24"/>
              </w:rPr>
            </w:pPr>
            <w:r w:rsidRPr="007947ED">
              <w:rPr>
                <w:color w:val="000000"/>
                <w:sz w:val="24"/>
                <w:szCs w:val="24"/>
              </w:rPr>
              <w:t>Всего часов</w:t>
            </w:r>
          </w:p>
        </w:tc>
        <w:tc>
          <w:tcPr>
            <w:tcW w:w="313" w:type="pct"/>
            <w:tcBorders>
              <w:top w:val="nil"/>
              <w:left w:val="nil"/>
              <w:bottom w:val="single" w:sz="8" w:space="0" w:color="auto"/>
              <w:right w:val="single" w:sz="8" w:space="0" w:color="auto"/>
            </w:tcBorders>
            <w:vAlign w:val="center"/>
            <w:hideMark/>
          </w:tcPr>
          <w:p w:rsidR="00D76F46" w:rsidRPr="007947ED" w:rsidRDefault="00D76F46">
            <w:pPr>
              <w:jc w:val="center"/>
              <w:rPr>
                <w:color w:val="000000"/>
                <w:sz w:val="24"/>
                <w:szCs w:val="24"/>
              </w:rPr>
            </w:pPr>
            <w:r w:rsidRPr="007947ED">
              <w:rPr>
                <w:color w:val="000000"/>
                <w:sz w:val="24"/>
                <w:szCs w:val="24"/>
              </w:rPr>
              <w:t>4</w:t>
            </w:r>
          </w:p>
        </w:tc>
        <w:tc>
          <w:tcPr>
            <w:tcW w:w="312" w:type="pct"/>
            <w:tcBorders>
              <w:top w:val="nil"/>
              <w:left w:val="nil"/>
              <w:bottom w:val="single" w:sz="8" w:space="0" w:color="auto"/>
              <w:right w:val="single" w:sz="8" w:space="0" w:color="auto"/>
            </w:tcBorders>
            <w:vAlign w:val="center"/>
            <w:hideMark/>
          </w:tcPr>
          <w:p w:rsidR="00D76F46" w:rsidRPr="007947ED" w:rsidRDefault="00D76F46">
            <w:pPr>
              <w:jc w:val="center"/>
              <w:rPr>
                <w:color w:val="000000"/>
                <w:sz w:val="24"/>
                <w:szCs w:val="24"/>
              </w:rPr>
            </w:pPr>
            <w:r w:rsidRPr="007947ED">
              <w:rPr>
                <w:color w:val="000000"/>
                <w:sz w:val="24"/>
                <w:szCs w:val="24"/>
              </w:rPr>
              <w:t> </w:t>
            </w:r>
          </w:p>
        </w:tc>
        <w:tc>
          <w:tcPr>
            <w:tcW w:w="312" w:type="pct"/>
            <w:tcBorders>
              <w:top w:val="nil"/>
              <w:left w:val="nil"/>
              <w:bottom w:val="single" w:sz="8" w:space="0" w:color="auto"/>
              <w:right w:val="single" w:sz="8" w:space="0" w:color="auto"/>
            </w:tcBorders>
            <w:vAlign w:val="center"/>
            <w:hideMark/>
          </w:tcPr>
          <w:p w:rsidR="00D76F46" w:rsidRPr="007947ED" w:rsidRDefault="00D76F46" w:rsidP="00AD56D3">
            <w:pPr>
              <w:jc w:val="center"/>
              <w:rPr>
                <w:color w:val="000000"/>
                <w:sz w:val="24"/>
                <w:szCs w:val="24"/>
              </w:rPr>
            </w:pPr>
            <w:r w:rsidRPr="007947ED">
              <w:rPr>
                <w:color w:val="000000"/>
                <w:sz w:val="24"/>
                <w:szCs w:val="24"/>
              </w:rPr>
              <w:t> </w:t>
            </w:r>
            <w:r w:rsidR="00AD56D3" w:rsidRPr="007947ED">
              <w:rPr>
                <w:color w:val="000000"/>
                <w:sz w:val="24"/>
                <w:szCs w:val="24"/>
              </w:rPr>
              <w:t>6</w:t>
            </w:r>
          </w:p>
        </w:tc>
        <w:tc>
          <w:tcPr>
            <w:tcW w:w="312" w:type="pct"/>
            <w:tcBorders>
              <w:top w:val="nil"/>
              <w:left w:val="nil"/>
              <w:bottom w:val="single" w:sz="8" w:space="0" w:color="auto"/>
              <w:right w:val="single" w:sz="8" w:space="0" w:color="auto"/>
            </w:tcBorders>
            <w:vAlign w:val="center"/>
            <w:hideMark/>
          </w:tcPr>
          <w:p w:rsidR="00D76F46" w:rsidRPr="007947ED" w:rsidRDefault="00D76F46">
            <w:pPr>
              <w:jc w:val="center"/>
              <w:rPr>
                <w:color w:val="000000"/>
                <w:sz w:val="24"/>
                <w:szCs w:val="24"/>
              </w:rPr>
            </w:pPr>
            <w:r w:rsidRPr="007947ED">
              <w:rPr>
                <w:color w:val="000000"/>
                <w:sz w:val="24"/>
                <w:szCs w:val="24"/>
              </w:rPr>
              <w:t>1</w:t>
            </w:r>
            <w:r w:rsidR="00AD56D3" w:rsidRPr="007947ED">
              <w:rPr>
                <w:color w:val="000000"/>
                <w:sz w:val="24"/>
                <w:szCs w:val="24"/>
              </w:rPr>
              <w:t>6</w:t>
            </w:r>
          </w:p>
        </w:tc>
        <w:tc>
          <w:tcPr>
            <w:tcW w:w="375" w:type="pct"/>
            <w:tcBorders>
              <w:top w:val="nil"/>
              <w:left w:val="nil"/>
              <w:bottom w:val="single" w:sz="8" w:space="0" w:color="auto"/>
              <w:right w:val="single" w:sz="8" w:space="0" w:color="auto"/>
            </w:tcBorders>
            <w:vAlign w:val="center"/>
            <w:hideMark/>
          </w:tcPr>
          <w:p w:rsidR="00D76F46" w:rsidRPr="007947ED" w:rsidRDefault="00D76F46" w:rsidP="007947ED">
            <w:pPr>
              <w:jc w:val="center"/>
              <w:rPr>
                <w:b/>
                <w:bCs/>
                <w:color w:val="000000"/>
                <w:sz w:val="24"/>
                <w:szCs w:val="24"/>
              </w:rPr>
            </w:pPr>
            <w:r w:rsidRPr="007947ED">
              <w:rPr>
                <w:b/>
                <w:bCs/>
                <w:color w:val="000000"/>
                <w:sz w:val="24"/>
                <w:szCs w:val="24"/>
              </w:rPr>
              <w:t>2</w:t>
            </w:r>
            <w:r w:rsidR="007947ED" w:rsidRPr="007947ED">
              <w:rPr>
                <w:b/>
                <w:bCs/>
                <w:color w:val="000000"/>
                <w:sz w:val="24"/>
                <w:szCs w:val="24"/>
              </w:rPr>
              <w:t>6</w:t>
            </w:r>
          </w:p>
        </w:tc>
      </w:tr>
      <w:tr w:rsidR="00D76F46" w:rsidRPr="007947ED" w:rsidTr="00D76F46">
        <w:trPr>
          <w:trHeight w:val="810"/>
        </w:trPr>
        <w:tc>
          <w:tcPr>
            <w:tcW w:w="2950" w:type="pct"/>
            <w:vMerge/>
            <w:tcBorders>
              <w:top w:val="nil"/>
              <w:left w:val="single" w:sz="8" w:space="0" w:color="auto"/>
              <w:bottom w:val="single" w:sz="8" w:space="0" w:color="000000"/>
              <w:right w:val="single" w:sz="8" w:space="0" w:color="auto"/>
            </w:tcBorders>
            <w:vAlign w:val="center"/>
            <w:hideMark/>
          </w:tcPr>
          <w:p w:rsidR="00D76F46" w:rsidRPr="007947ED" w:rsidRDefault="00D76F46">
            <w:pPr>
              <w:rPr>
                <w:b/>
                <w:sz w:val="24"/>
                <w:szCs w:val="24"/>
              </w:rPr>
            </w:pPr>
          </w:p>
        </w:tc>
        <w:tc>
          <w:tcPr>
            <w:tcW w:w="426" w:type="pct"/>
            <w:gridSpan w:val="2"/>
            <w:tcBorders>
              <w:top w:val="single" w:sz="8" w:space="0" w:color="auto"/>
              <w:left w:val="nil"/>
              <w:bottom w:val="single" w:sz="8" w:space="0" w:color="auto"/>
              <w:right w:val="single" w:sz="8" w:space="0" w:color="000000"/>
            </w:tcBorders>
            <w:shd w:val="clear" w:color="auto" w:fill="F2F2F2"/>
            <w:vAlign w:val="center"/>
            <w:hideMark/>
          </w:tcPr>
          <w:p w:rsidR="00D76F46" w:rsidRPr="007947ED" w:rsidRDefault="00D76F46" w:rsidP="00AD56D3">
            <w:pPr>
              <w:jc w:val="center"/>
              <w:rPr>
                <w:i/>
                <w:iCs/>
                <w:color w:val="000000"/>
                <w:sz w:val="24"/>
                <w:szCs w:val="24"/>
              </w:rPr>
            </w:pPr>
            <w:r w:rsidRPr="007947ED">
              <w:rPr>
                <w:i/>
                <w:iCs/>
                <w:color w:val="000000"/>
                <w:sz w:val="24"/>
                <w:szCs w:val="24"/>
              </w:rPr>
              <w:t>В т.ч. в интер-акт. ф.</w:t>
            </w:r>
          </w:p>
        </w:tc>
        <w:tc>
          <w:tcPr>
            <w:tcW w:w="313" w:type="pct"/>
            <w:tcBorders>
              <w:top w:val="nil"/>
              <w:left w:val="nil"/>
              <w:bottom w:val="single" w:sz="8" w:space="0" w:color="auto"/>
              <w:right w:val="single" w:sz="8" w:space="0" w:color="auto"/>
            </w:tcBorders>
            <w:shd w:val="clear" w:color="auto" w:fill="F2F2F2"/>
            <w:vAlign w:val="center"/>
            <w:hideMark/>
          </w:tcPr>
          <w:p w:rsidR="00D76F46" w:rsidRPr="007947ED" w:rsidRDefault="00D76F46">
            <w:pPr>
              <w:jc w:val="center"/>
              <w:rPr>
                <w:i/>
                <w:iCs/>
                <w:color w:val="000000"/>
                <w:sz w:val="24"/>
                <w:szCs w:val="24"/>
              </w:rPr>
            </w:pPr>
          </w:p>
        </w:tc>
        <w:tc>
          <w:tcPr>
            <w:tcW w:w="312" w:type="pct"/>
            <w:tcBorders>
              <w:top w:val="nil"/>
              <w:left w:val="nil"/>
              <w:bottom w:val="single" w:sz="8" w:space="0" w:color="auto"/>
              <w:right w:val="single" w:sz="8" w:space="0" w:color="auto"/>
            </w:tcBorders>
            <w:shd w:val="clear" w:color="auto" w:fill="F2F2F2"/>
            <w:vAlign w:val="center"/>
            <w:hideMark/>
          </w:tcPr>
          <w:p w:rsidR="00D76F46" w:rsidRPr="007947ED" w:rsidRDefault="00D76F46">
            <w:pPr>
              <w:jc w:val="center"/>
              <w:rPr>
                <w:i/>
                <w:iCs/>
                <w:color w:val="000000"/>
                <w:sz w:val="24"/>
                <w:szCs w:val="24"/>
              </w:rPr>
            </w:pPr>
          </w:p>
        </w:tc>
        <w:tc>
          <w:tcPr>
            <w:tcW w:w="312" w:type="pct"/>
            <w:tcBorders>
              <w:top w:val="nil"/>
              <w:left w:val="nil"/>
              <w:bottom w:val="single" w:sz="8" w:space="0" w:color="auto"/>
              <w:right w:val="single" w:sz="8" w:space="0" w:color="auto"/>
            </w:tcBorders>
            <w:shd w:val="clear" w:color="auto" w:fill="F2F2F2"/>
            <w:vAlign w:val="center"/>
            <w:hideMark/>
          </w:tcPr>
          <w:p w:rsidR="00D76F46" w:rsidRPr="007947ED" w:rsidRDefault="00D76F46">
            <w:pPr>
              <w:jc w:val="center"/>
              <w:rPr>
                <w:i/>
                <w:iCs/>
                <w:color w:val="000000"/>
                <w:sz w:val="24"/>
                <w:szCs w:val="24"/>
              </w:rPr>
            </w:pPr>
          </w:p>
        </w:tc>
        <w:tc>
          <w:tcPr>
            <w:tcW w:w="312" w:type="pct"/>
            <w:tcBorders>
              <w:top w:val="nil"/>
              <w:left w:val="nil"/>
              <w:bottom w:val="single" w:sz="8" w:space="0" w:color="auto"/>
              <w:right w:val="single" w:sz="8" w:space="0" w:color="auto"/>
            </w:tcBorders>
            <w:shd w:val="clear" w:color="auto" w:fill="F2F2F2"/>
            <w:vAlign w:val="center"/>
            <w:hideMark/>
          </w:tcPr>
          <w:p w:rsidR="00D76F46" w:rsidRPr="007947ED" w:rsidRDefault="00D76F46">
            <w:pPr>
              <w:jc w:val="center"/>
              <w:rPr>
                <w:i/>
                <w:iCs/>
                <w:color w:val="000000"/>
                <w:sz w:val="24"/>
                <w:szCs w:val="24"/>
              </w:rPr>
            </w:pPr>
          </w:p>
        </w:tc>
        <w:tc>
          <w:tcPr>
            <w:tcW w:w="375" w:type="pct"/>
            <w:tcBorders>
              <w:top w:val="nil"/>
              <w:left w:val="nil"/>
              <w:bottom w:val="single" w:sz="8" w:space="0" w:color="auto"/>
              <w:right w:val="single" w:sz="8" w:space="0" w:color="auto"/>
            </w:tcBorders>
            <w:shd w:val="clear" w:color="auto" w:fill="F2F2F2"/>
            <w:vAlign w:val="center"/>
            <w:hideMark/>
          </w:tcPr>
          <w:p w:rsidR="00D76F46" w:rsidRPr="007947ED" w:rsidRDefault="00D76F46">
            <w:pPr>
              <w:jc w:val="center"/>
              <w:rPr>
                <w:b/>
                <w:bCs/>
                <w:i/>
                <w:iCs/>
                <w:color w:val="000000"/>
                <w:sz w:val="24"/>
                <w:szCs w:val="24"/>
              </w:rPr>
            </w:pPr>
          </w:p>
        </w:tc>
      </w:tr>
      <w:tr w:rsidR="00D76F46" w:rsidRPr="007947ED" w:rsidTr="00AD56D3">
        <w:trPr>
          <w:trHeight w:val="810"/>
        </w:trPr>
        <w:tc>
          <w:tcPr>
            <w:tcW w:w="2950" w:type="pct"/>
            <w:vMerge w:val="restart"/>
            <w:tcBorders>
              <w:top w:val="nil"/>
              <w:left w:val="single" w:sz="8" w:space="0" w:color="auto"/>
              <w:right w:val="single" w:sz="8" w:space="0" w:color="auto"/>
            </w:tcBorders>
            <w:vAlign w:val="center"/>
            <w:hideMark/>
          </w:tcPr>
          <w:p w:rsidR="00D76F46" w:rsidRPr="007947ED" w:rsidRDefault="001804D9">
            <w:pPr>
              <w:rPr>
                <w:b/>
                <w:sz w:val="24"/>
                <w:szCs w:val="24"/>
              </w:rPr>
            </w:pPr>
            <w:r w:rsidRPr="007947ED">
              <w:rPr>
                <w:rStyle w:val="FontStyle21"/>
                <w:sz w:val="24"/>
                <w:szCs w:val="24"/>
              </w:rPr>
              <w:t xml:space="preserve">Тема 2. </w:t>
            </w:r>
            <w:r w:rsidR="00D76F46" w:rsidRPr="007947ED">
              <w:rPr>
                <w:rStyle w:val="FontStyle21"/>
                <w:sz w:val="24"/>
                <w:szCs w:val="24"/>
              </w:rPr>
              <w:t>Клеточная теория, ее основные положения</w:t>
            </w:r>
          </w:p>
        </w:tc>
        <w:tc>
          <w:tcPr>
            <w:tcW w:w="426" w:type="pct"/>
            <w:gridSpan w:val="2"/>
            <w:tcBorders>
              <w:top w:val="single" w:sz="8" w:space="0" w:color="auto"/>
              <w:left w:val="nil"/>
              <w:bottom w:val="single" w:sz="8" w:space="0" w:color="auto"/>
              <w:right w:val="single" w:sz="8" w:space="0" w:color="000000"/>
            </w:tcBorders>
            <w:vAlign w:val="center"/>
            <w:hideMark/>
          </w:tcPr>
          <w:p w:rsidR="00D76F46" w:rsidRPr="007947ED" w:rsidRDefault="00D76F46" w:rsidP="00AD56D3">
            <w:pPr>
              <w:jc w:val="center"/>
              <w:rPr>
                <w:color w:val="000000"/>
                <w:sz w:val="24"/>
                <w:szCs w:val="24"/>
              </w:rPr>
            </w:pPr>
            <w:r w:rsidRPr="007947ED">
              <w:rPr>
                <w:color w:val="000000"/>
                <w:sz w:val="24"/>
                <w:szCs w:val="24"/>
              </w:rPr>
              <w:t>Всего часов</w:t>
            </w:r>
          </w:p>
        </w:tc>
        <w:tc>
          <w:tcPr>
            <w:tcW w:w="313" w:type="pct"/>
            <w:tcBorders>
              <w:top w:val="nil"/>
              <w:left w:val="nil"/>
              <w:bottom w:val="single" w:sz="8" w:space="0" w:color="auto"/>
              <w:right w:val="single" w:sz="8" w:space="0" w:color="auto"/>
            </w:tcBorders>
            <w:vAlign w:val="center"/>
            <w:hideMark/>
          </w:tcPr>
          <w:p w:rsidR="00D76F46" w:rsidRPr="007947ED" w:rsidRDefault="001804D9">
            <w:pPr>
              <w:jc w:val="center"/>
              <w:rPr>
                <w:i/>
                <w:iCs/>
                <w:color w:val="000000"/>
                <w:sz w:val="24"/>
                <w:szCs w:val="24"/>
              </w:rPr>
            </w:pPr>
            <w:r w:rsidRPr="007947ED">
              <w:rPr>
                <w:i/>
                <w:iCs/>
                <w:color w:val="000000"/>
                <w:sz w:val="24"/>
                <w:szCs w:val="24"/>
              </w:rPr>
              <w:t>6</w:t>
            </w:r>
          </w:p>
        </w:tc>
        <w:tc>
          <w:tcPr>
            <w:tcW w:w="312" w:type="pct"/>
            <w:tcBorders>
              <w:top w:val="nil"/>
              <w:left w:val="nil"/>
              <w:bottom w:val="single" w:sz="8" w:space="0" w:color="auto"/>
              <w:right w:val="single" w:sz="8" w:space="0" w:color="auto"/>
            </w:tcBorders>
            <w:vAlign w:val="center"/>
            <w:hideMark/>
          </w:tcPr>
          <w:p w:rsidR="00D76F46" w:rsidRPr="007947ED" w:rsidRDefault="00D76F46">
            <w:pPr>
              <w:jc w:val="center"/>
              <w:rPr>
                <w:i/>
                <w:iCs/>
                <w:color w:val="000000"/>
                <w:sz w:val="24"/>
                <w:szCs w:val="24"/>
              </w:rPr>
            </w:pPr>
          </w:p>
        </w:tc>
        <w:tc>
          <w:tcPr>
            <w:tcW w:w="312" w:type="pct"/>
            <w:tcBorders>
              <w:top w:val="nil"/>
              <w:left w:val="nil"/>
              <w:bottom w:val="single" w:sz="8" w:space="0" w:color="auto"/>
              <w:right w:val="single" w:sz="8" w:space="0" w:color="auto"/>
            </w:tcBorders>
            <w:vAlign w:val="center"/>
            <w:hideMark/>
          </w:tcPr>
          <w:p w:rsidR="00D76F46" w:rsidRPr="007947ED" w:rsidRDefault="00AD56D3">
            <w:pPr>
              <w:jc w:val="center"/>
              <w:rPr>
                <w:i/>
                <w:iCs/>
                <w:color w:val="000000"/>
                <w:sz w:val="24"/>
                <w:szCs w:val="24"/>
              </w:rPr>
            </w:pPr>
            <w:r w:rsidRPr="007947ED">
              <w:rPr>
                <w:i/>
                <w:iCs/>
                <w:color w:val="000000"/>
                <w:sz w:val="24"/>
                <w:szCs w:val="24"/>
              </w:rPr>
              <w:t>8</w:t>
            </w:r>
          </w:p>
        </w:tc>
        <w:tc>
          <w:tcPr>
            <w:tcW w:w="312" w:type="pct"/>
            <w:tcBorders>
              <w:top w:val="nil"/>
              <w:left w:val="nil"/>
              <w:bottom w:val="single" w:sz="8" w:space="0" w:color="auto"/>
              <w:right w:val="single" w:sz="8" w:space="0" w:color="auto"/>
            </w:tcBorders>
            <w:vAlign w:val="center"/>
            <w:hideMark/>
          </w:tcPr>
          <w:p w:rsidR="00D76F46" w:rsidRPr="007947ED" w:rsidRDefault="00AD56D3">
            <w:pPr>
              <w:jc w:val="center"/>
              <w:rPr>
                <w:i/>
                <w:iCs/>
                <w:color w:val="000000"/>
                <w:sz w:val="24"/>
                <w:szCs w:val="24"/>
              </w:rPr>
            </w:pPr>
            <w:r w:rsidRPr="007947ED">
              <w:rPr>
                <w:i/>
                <w:iCs/>
                <w:color w:val="000000"/>
                <w:sz w:val="24"/>
                <w:szCs w:val="24"/>
              </w:rPr>
              <w:t>16</w:t>
            </w:r>
          </w:p>
        </w:tc>
        <w:tc>
          <w:tcPr>
            <w:tcW w:w="375" w:type="pct"/>
            <w:tcBorders>
              <w:top w:val="nil"/>
              <w:left w:val="nil"/>
              <w:bottom w:val="single" w:sz="8" w:space="0" w:color="auto"/>
              <w:right w:val="single" w:sz="8" w:space="0" w:color="auto"/>
            </w:tcBorders>
            <w:vAlign w:val="center"/>
            <w:hideMark/>
          </w:tcPr>
          <w:p w:rsidR="00D76F46" w:rsidRPr="007947ED" w:rsidRDefault="007947ED">
            <w:pPr>
              <w:jc w:val="center"/>
              <w:rPr>
                <w:b/>
                <w:bCs/>
                <w:i/>
                <w:iCs/>
                <w:color w:val="000000"/>
                <w:sz w:val="24"/>
                <w:szCs w:val="24"/>
              </w:rPr>
            </w:pPr>
            <w:r w:rsidRPr="007947ED">
              <w:rPr>
                <w:b/>
                <w:bCs/>
                <w:i/>
                <w:iCs/>
                <w:color w:val="000000"/>
                <w:sz w:val="24"/>
                <w:szCs w:val="24"/>
              </w:rPr>
              <w:t>30</w:t>
            </w:r>
          </w:p>
        </w:tc>
      </w:tr>
      <w:tr w:rsidR="00D76F46" w:rsidRPr="007947ED" w:rsidTr="00D76F46">
        <w:trPr>
          <w:trHeight w:val="810"/>
        </w:trPr>
        <w:tc>
          <w:tcPr>
            <w:tcW w:w="2950" w:type="pct"/>
            <w:vMerge/>
            <w:tcBorders>
              <w:left w:val="single" w:sz="8" w:space="0" w:color="auto"/>
              <w:bottom w:val="single" w:sz="8" w:space="0" w:color="000000"/>
              <w:right w:val="single" w:sz="8" w:space="0" w:color="auto"/>
            </w:tcBorders>
            <w:vAlign w:val="center"/>
            <w:hideMark/>
          </w:tcPr>
          <w:p w:rsidR="00D76F46" w:rsidRPr="007947ED" w:rsidRDefault="00D76F46">
            <w:pPr>
              <w:rPr>
                <w:b/>
                <w:sz w:val="24"/>
                <w:szCs w:val="24"/>
              </w:rPr>
            </w:pPr>
          </w:p>
        </w:tc>
        <w:tc>
          <w:tcPr>
            <w:tcW w:w="426" w:type="pct"/>
            <w:gridSpan w:val="2"/>
            <w:tcBorders>
              <w:top w:val="single" w:sz="8" w:space="0" w:color="auto"/>
              <w:left w:val="nil"/>
              <w:bottom w:val="single" w:sz="8" w:space="0" w:color="auto"/>
              <w:right w:val="single" w:sz="8" w:space="0" w:color="000000"/>
            </w:tcBorders>
            <w:shd w:val="clear" w:color="auto" w:fill="F2F2F2"/>
            <w:vAlign w:val="center"/>
            <w:hideMark/>
          </w:tcPr>
          <w:p w:rsidR="00D76F46" w:rsidRPr="007947ED" w:rsidRDefault="00D76F46" w:rsidP="00AD56D3">
            <w:pPr>
              <w:jc w:val="center"/>
              <w:rPr>
                <w:i/>
                <w:iCs/>
                <w:color w:val="000000"/>
                <w:sz w:val="24"/>
                <w:szCs w:val="24"/>
              </w:rPr>
            </w:pPr>
            <w:r w:rsidRPr="007947ED">
              <w:rPr>
                <w:i/>
                <w:iCs/>
                <w:color w:val="000000"/>
                <w:sz w:val="24"/>
                <w:szCs w:val="24"/>
              </w:rPr>
              <w:t>В т.ч. в интер-акт. ф.</w:t>
            </w:r>
          </w:p>
        </w:tc>
        <w:tc>
          <w:tcPr>
            <w:tcW w:w="313" w:type="pct"/>
            <w:tcBorders>
              <w:top w:val="nil"/>
              <w:left w:val="nil"/>
              <w:bottom w:val="single" w:sz="8" w:space="0" w:color="auto"/>
              <w:right w:val="single" w:sz="8" w:space="0" w:color="auto"/>
            </w:tcBorders>
            <w:shd w:val="clear" w:color="auto" w:fill="F2F2F2"/>
            <w:vAlign w:val="center"/>
            <w:hideMark/>
          </w:tcPr>
          <w:p w:rsidR="00D76F46" w:rsidRPr="007947ED" w:rsidRDefault="00AD56D3">
            <w:pPr>
              <w:jc w:val="center"/>
              <w:rPr>
                <w:i/>
                <w:iCs/>
                <w:color w:val="000000"/>
                <w:sz w:val="24"/>
                <w:szCs w:val="24"/>
              </w:rPr>
            </w:pPr>
            <w:r w:rsidRPr="007947ED">
              <w:rPr>
                <w:i/>
                <w:iCs/>
                <w:color w:val="000000"/>
                <w:sz w:val="24"/>
                <w:szCs w:val="24"/>
              </w:rPr>
              <w:t>2</w:t>
            </w:r>
          </w:p>
        </w:tc>
        <w:tc>
          <w:tcPr>
            <w:tcW w:w="312" w:type="pct"/>
            <w:tcBorders>
              <w:top w:val="nil"/>
              <w:left w:val="nil"/>
              <w:bottom w:val="single" w:sz="8" w:space="0" w:color="auto"/>
              <w:right w:val="single" w:sz="8" w:space="0" w:color="auto"/>
            </w:tcBorders>
            <w:shd w:val="clear" w:color="auto" w:fill="F2F2F2"/>
            <w:vAlign w:val="center"/>
            <w:hideMark/>
          </w:tcPr>
          <w:p w:rsidR="00D76F46" w:rsidRPr="007947ED" w:rsidRDefault="00D76F46">
            <w:pPr>
              <w:jc w:val="center"/>
              <w:rPr>
                <w:i/>
                <w:iCs/>
                <w:color w:val="000000"/>
                <w:sz w:val="24"/>
                <w:szCs w:val="24"/>
              </w:rPr>
            </w:pPr>
          </w:p>
        </w:tc>
        <w:tc>
          <w:tcPr>
            <w:tcW w:w="312" w:type="pct"/>
            <w:tcBorders>
              <w:top w:val="nil"/>
              <w:left w:val="nil"/>
              <w:bottom w:val="single" w:sz="8" w:space="0" w:color="auto"/>
              <w:right w:val="single" w:sz="8" w:space="0" w:color="auto"/>
            </w:tcBorders>
            <w:shd w:val="clear" w:color="auto" w:fill="F2F2F2"/>
            <w:vAlign w:val="center"/>
            <w:hideMark/>
          </w:tcPr>
          <w:p w:rsidR="00D76F46" w:rsidRPr="007947ED" w:rsidRDefault="00D76F46">
            <w:pPr>
              <w:jc w:val="center"/>
              <w:rPr>
                <w:i/>
                <w:iCs/>
                <w:color w:val="000000"/>
                <w:sz w:val="24"/>
                <w:szCs w:val="24"/>
              </w:rPr>
            </w:pPr>
          </w:p>
        </w:tc>
        <w:tc>
          <w:tcPr>
            <w:tcW w:w="312" w:type="pct"/>
            <w:tcBorders>
              <w:top w:val="nil"/>
              <w:left w:val="nil"/>
              <w:bottom w:val="single" w:sz="8" w:space="0" w:color="auto"/>
              <w:right w:val="single" w:sz="8" w:space="0" w:color="auto"/>
            </w:tcBorders>
            <w:shd w:val="clear" w:color="auto" w:fill="F2F2F2"/>
            <w:vAlign w:val="center"/>
            <w:hideMark/>
          </w:tcPr>
          <w:p w:rsidR="00D76F46" w:rsidRPr="007947ED" w:rsidRDefault="00D76F46">
            <w:pPr>
              <w:jc w:val="center"/>
              <w:rPr>
                <w:i/>
                <w:iCs/>
                <w:color w:val="000000"/>
                <w:sz w:val="24"/>
                <w:szCs w:val="24"/>
              </w:rPr>
            </w:pPr>
          </w:p>
        </w:tc>
        <w:tc>
          <w:tcPr>
            <w:tcW w:w="375" w:type="pct"/>
            <w:tcBorders>
              <w:top w:val="nil"/>
              <w:left w:val="nil"/>
              <w:bottom w:val="single" w:sz="8" w:space="0" w:color="auto"/>
              <w:right w:val="single" w:sz="8" w:space="0" w:color="auto"/>
            </w:tcBorders>
            <w:shd w:val="clear" w:color="auto" w:fill="F2F2F2"/>
            <w:vAlign w:val="center"/>
            <w:hideMark/>
          </w:tcPr>
          <w:p w:rsidR="00D76F46" w:rsidRPr="007947ED" w:rsidRDefault="00AD56D3">
            <w:pPr>
              <w:jc w:val="center"/>
              <w:rPr>
                <w:b/>
                <w:bCs/>
                <w:i/>
                <w:iCs/>
                <w:color w:val="000000"/>
                <w:sz w:val="24"/>
                <w:szCs w:val="24"/>
              </w:rPr>
            </w:pPr>
            <w:r w:rsidRPr="007947ED">
              <w:rPr>
                <w:b/>
                <w:bCs/>
                <w:i/>
                <w:iCs/>
                <w:color w:val="000000"/>
                <w:sz w:val="24"/>
                <w:szCs w:val="24"/>
              </w:rPr>
              <w:t>2</w:t>
            </w:r>
          </w:p>
        </w:tc>
      </w:tr>
      <w:tr w:rsidR="00D76F46" w:rsidRPr="007947ED" w:rsidTr="00AD56D3">
        <w:trPr>
          <w:trHeight w:val="810"/>
        </w:trPr>
        <w:tc>
          <w:tcPr>
            <w:tcW w:w="2950" w:type="pct"/>
            <w:vMerge w:val="restart"/>
            <w:tcBorders>
              <w:left w:val="single" w:sz="8" w:space="0" w:color="auto"/>
              <w:right w:val="single" w:sz="8" w:space="0" w:color="auto"/>
            </w:tcBorders>
            <w:vAlign w:val="center"/>
            <w:hideMark/>
          </w:tcPr>
          <w:p w:rsidR="00D76F46" w:rsidRPr="007947ED" w:rsidRDefault="001804D9">
            <w:pPr>
              <w:rPr>
                <w:b/>
                <w:sz w:val="24"/>
                <w:szCs w:val="24"/>
              </w:rPr>
            </w:pPr>
            <w:r w:rsidRPr="007947ED">
              <w:rPr>
                <w:rStyle w:val="FontStyle21"/>
                <w:sz w:val="24"/>
                <w:szCs w:val="24"/>
              </w:rPr>
              <w:t xml:space="preserve">Тема 3. </w:t>
            </w:r>
            <w:r w:rsidR="00D76F46" w:rsidRPr="007947ED">
              <w:rPr>
                <w:rStyle w:val="FontStyle21"/>
                <w:sz w:val="24"/>
                <w:szCs w:val="24"/>
              </w:rPr>
              <w:t>Химический состав клеток</w:t>
            </w:r>
          </w:p>
        </w:tc>
        <w:tc>
          <w:tcPr>
            <w:tcW w:w="426" w:type="pct"/>
            <w:gridSpan w:val="2"/>
            <w:tcBorders>
              <w:top w:val="single" w:sz="8" w:space="0" w:color="auto"/>
              <w:left w:val="nil"/>
              <w:bottom w:val="single" w:sz="8" w:space="0" w:color="auto"/>
              <w:right w:val="single" w:sz="8" w:space="0" w:color="000000"/>
            </w:tcBorders>
            <w:vAlign w:val="center"/>
            <w:hideMark/>
          </w:tcPr>
          <w:p w:rsidR="00D76F46" w:rsidRPr="007947ED" w:rsidRDefault="00D76F46" w:rsidP="00AD56D3">
            <w:pPr>
              <w:jc w:val="center"/>
              <w:rPr>
                <w:color w:val="000000"/>
                <w:sz w:val="24"/>
                <w:szCs w:val="24"/>
              </w:rPr>
            </w:pPr>
            <w:r w:rsidRPr="007947ED">
              <w:rPr>
                <w:color w:val="000000"/>
                <w:sz w:val="24"/>
                <w:szCs w:val="24"/>
              </w:rPr>
              <w:t>Всего часов</w:t>
            </w:r>
          </w:p>
        </w:tc>
        <w:tc>
          <w:tcPr>
            <w:tcW w:w="313" w:type="pct"/>
            <w:tcBorders>
              <w:top w:val="nil"/>
              <w:left w:val="nil"/>
              <w:bottom w:val="single" w:sz="8" w:space="0" w:color="auto"/>
              <w:right w:val="single" w:sz="8" w:space="0" w:color="auto"/>
            </w:tcBorders>
            <w:vAlign w:val="center"/>
            <w:hideMark/>
          </w:tcPr>
          <w:p w:rsidR="00D76F46" w:rsidRPr="007947ED" w:rsidRDefault="00AD56D3">
            <w:pPr>
              <w:jc w:val="center"/>
              <w:rPr>
                <w:i/>
                <w:iCs/>
                <w:color w:val="000000"/>
                <w:sz w:val="24"/>
                <w:szCs w:val="24"/>
              </w:rPr>
            </w:pPr>
            <w:r w:rsidRPr="007947ED">
              <w:rPr>
                <w:i/>
                <w:iCs/>
                <w:color w:val="000000"/>
                <w:sz w:val="24"/>
                <w:szCs w:val="24"/>
              </w:rPr>
              <w:t>6</w:t>
            </w:r>
          </w:p>
        </w:tc>
        <w:tc>
          <w:tcPr>
            <w:tcW w:w="312" w:type="pct"/>
            <w:tcBorders>
              <w:top w:val="nil"/>
              <w:left w:val="nil"/>
              <w:bottom w:val="single" w:sz="8" w:space="0" w:color="auto"/>
              <w:right w:val="single" w:sz="8" w:space="0" w:color="auto"/>
            </w:tcBorders>
            <w:vAlign w:val="center"/>
            <w:hideMark/>
          </w:tcPr>
          <w:p w:rsidR="00D76F46" w:rsidRPr="007947ED" w:rsidRDefault="00D76F46">
            <w:pPr>
              <w:jc w:val="center"/>
              <w:rPr>
                <w:i/>
                <w:iCs/>
                <w:color w:val="000000"/>
                <w:sz w:val="24"/>
                <w:szCs w:val="24"/>
              </w:rPr>
            </w:pPr>
          </w:p>
        </w:tc>
        <w:tc>
          <w:tcPr>
            <w:tcW w:w="312" w:type="pct"/>
            <w:tcBorders>
              <w:top w:val="nil"/>
              <w:left w:val="nil"/>
              <w:bottom w:val="single" w:sz="8" w:space="0" w:color="auto"/>
              <w:right w:val="single" w:sz="8" w:space="0" w:color="auto"/>
            </w:tcBorders>
            <w:vAlign w:val="center"/>
            <w:hideMark/>
          </w:tcPr>
          <w:p w:rsidR="00D76F46" w:rsidRPr="007947ED" w:rsidRDefault="00AD56D3">
            <w:pPr>
              <w:jc w:val="center"/>
              <w:rPr>
                <w:i/>
                <w:iCs/>
                <w:color w:val="000000"/>
                <w:sz w:val="24"/>
                <w:szCs w:val="24"/>
              </w:rPr>
            </w:pPr>
            <w:r w:rsidRPr="007947ED">
              <w:rPr>
                <w:i/>
                <w:iCs/>
                <w:color w:val="000000"/>
                <w:sz w:val="24"/>
                <w:szCs w:val="24"/>
              </w:rPr>
              <w:t>8</w:t>
            </w:r>
          </w:p>
        </w:tc>
        <w:tc>
          <w:tcPr>
            <w:tcW w:w="312" w:type="pct"/>
            <w:tcBorders>
              <w:top w:val="nil"/>
              <w:left w:val="nil"/>
              <w:bottom w:val="single" w:sz="8" w:space="0" w:color="auto"/>
              <w:right w:val="single" w:sz="8" w:space="0" w:color="auto"/>
            </w:tcBorders>
            <w:vAlign w:val="center"/>
            <w:hideMark/>
          </w:tcPr>
          <w:p w:rsidR="00D76F46" w:rsidRPr="007947ED" w:rsidRDefault="00AD56D3">
            <w:pPr>
              <w:jc w:val="center"/>
              <w:rPr>
                <w:i/>
                <w:iCs/>
                <w:color w:val="000000"/>
                <w:sz w:val="24"/>
                <w:szCs w:val="24"/>
              </w:rPr>
            </w:pPr>
            <w:r w:rsidRPr="007947ED">
              <w:rPr>
                <w:i/>
                <w:iCs/>
                <w:color w:val="000000"/>
                <w:sz w:val="24"/>
                <w:szCs w:val="24"/>
              </w:rPr>
              <w:t>16</w:t>
            </w:r>
          </w:p>
        </w:tc>
        <w:tc>
          <w:tcPr>
            <w:tcW w:w="375" w:type="pct"/>
            <w:tcBorders>
              <w:top w:val="nil"/>
              <w:left w:val="nil"/>
              <w:bottom w:val="single" w:sz="8" w:space="0" w:color="auto"/>
              <w:right w:val="single" w:sz="8" w:space="0" w:color="auto"/>
            </w:tcBorders>
            <w:vAlign w:val="center"/>
            <w:hideMark/>
          </w:tcPr>
          <w:p w:rsidR="00D76F46" w:rsidRPr="007947ED" w:rsidRDefault="007947ED">
            <w:pPr>
              <w:jc w:val="center"/>
              <w:rPr>
                <w:b/>
                <w:bCs/>
                <w:i/>
                <w:iCs/>
                <w:color w:val="000000"/>
                <w:sz w:val="24"/>
                <w:szCs w:val="24"/>
              </w:rPr>
            </w:pPr>
            <w:r w:rsidRPr="007947ED">
              <w:rPr>
                <w:b/>
                <w:bCs/>
                <w:i/>
                <w:iCs/>
                <w:color w:val="000000"/>
                <w:sz w:val="24"/>
                <w:szCs w:val="24"/>
              </w:rPr>
              <w:t>30</w:t>
            </w:r>
          </w:p>
        </w:tc>
      </w:tr>
      <w:tr w:rsidR="00D76F46" w:rsidRPr="007947ED" w:rsidTr="00D76F46">
        <w:trPr>
          <w:trHeight w:val="810"/>
        </w:trPr>
        <w:tc>
          <w:tcPr>
            <w:tcW w:w="2950" w:type="pct"/>
            <w:vMerge/>
            <w:tcBorders>
              <w:left w:val="single" w:sz="8" w:space="0" w:color="auto"/>
              <w:bottom w:val="single" w:sz="8" w:space="0" w:color="000000"/>
              <w:right w:val="single" w:sz="8" w:space="0" w:color="auto"/>
            </w:tcBorders>
            <w:vAlign w:val="center"/>
            <w:hideMark/>
          </w:tcPr>
          <w:p w:rsidR="00D76F46" w:rsidRPr="007947ED" w:rsidRDefault="00D76F46">
            <w:pPr>
              <w:rPr>
                <w:b/>
                <w:sz w:val="24"/>
                <w:szCs w:val="24"/>
              </w:rPr>
            </w:pPr>
          </w:p>
        </w:tc>
        <w:tc>
          <w:tcPr>
            <w:tcW w:w="426" w:type="pct"/>
            <w:gridSpan w:val="2"/>
            <w:tcBorders>
              <w:top w:val="single" w:sz="8" w:space="0" w:color="auto"/>
              <w:left w:val="nil"/>
              <w:bottom w:val="single" w:sz="8" w:space="0" w:color="auto"/>
              <w:right w:val="single" w:sz="8" w:space="0" w:color="000000"/>
            </w:tcBorders>
            <w:shd w:val="clear" w:color="auto" w:fill="F2F2F2"/>
            <w:vAlign w:val="center"/>
            <w:hideMark/>
          </w:tcPr>
          <w:p w:rsidR="00D76F46" w:rsidRPr="007947ED" w:rsidRDefault="00D76F46" w:rsidP="00AD56D3">
            <w:pPr>
              <w:jc w:val="center"/>
              <w:rPr>
                <w:i/>
                <w:iCs/>
                <w:color w:val="000000"/>
                <w:sz w:val="24"/>
                <w:szCs w:val="24"/>
              </w:rPr>
            </w:pPr>
            <w:r w:rsidRPr="007947ED">
              <w:rPr>
                <w:i/>
                <w:iCs/>
                <w:color w:val="000000"/>
                <w:sz w:val="24"/>
                <w:szCs w:val="24"/>
              </w:rPr>
              <w:t>В т.ч. в интер-акт. ф.</w:t>
            </w:r>
          </w:p>
        </w:tc>
        <w:tc>
          <w:tcPr>
            <w:tcW w:w="313" w:type="pct"/>
            <w:tcBorders>
              <w:top w:val="nil"/>
              <w:left w:val="nil"/>
              <w:bottom w:val="single" w:sz="8" w:space="0" w:color="auto"/>
              <w:right w:val="single" w:sz="8" w:space="0" w:color="auto"/>
            </w:tcBorders>
            <w:shd w:val="clear" w:color="auto" w:fill="F2F2F2"/>
            <w:vAlign w:val="center"/>
            <w:hideMark/>
          </w:tcPr>
          <w:p w:rsidR="00D76F46" w:rsidRPr="007947ED" w:rsidRDefault="00AD56D3">
            <w:pPr>
              <w:jc w:val="center"/>
              <w:rPr>
                <w:i/>
                <w:iCs/>
                <w:color w:val="000000"/>
                <w:sz w:val="24"/>
                <w:szCs w:val="24"/>
              </w:rPr>
            </w:pPr>
            <w:r w:rsidRPr="007947ED">
              <w:rPr>
                <w:i/>
                <w:iCs/>
                <w:color w:val="000000"/>
                <w:sz w:val="24"/>
                <w:szCs w:val="24"/>
              </w:rPr>
              <w:t>2</w:t>
            </w:r>
          </w:p>
        </w:tc>
        <w:tc>
          <w:tcPr>
            <w:tcW w:w="312" w:type="pct"/>
            <w:tcBorders>
              <w:top w:val="nil"/>
              <w:left w:val="nil"/>
              <w:bottom w:val="single" w:sz="8" w:space="0" w:color="auto"/>
              <w:right w:val="single" w:sz="8" w:space="0" w:color="auto"/>
            </w:tcBorders>
            <w:shd w:val="clear" w:color="auto" w:fill="F2F2F2"/>
            <w:vAlign w:val="center"/>
            <w:hideMark/>
          </w:tcPr>
          <w:p w:rsidR="00D76F46" w:rsidRPr="007947ED" w:rsidRDefault="00D76F46">
            <w:pPr>
              <w:jc w:val="center"/>
              <w:rPr>
                <w:i/>
                <w:iCs/>
                <w:color w:val="000000"/>
                <w:sz w:val="24"/>
                <w:szCs w:val="24"/>
              </w:rPr>
            </w:pPr>
          </w:p>
        </w:tc>
        <w:tc>
          <w:tcPr>
            <w:tcW w:w="312" w:type="pct"/>
            <w:tcBorders>
              <w:top w:val="nil"/>
              <w:left w:val="nil"/>
              <w:bottom w:val="single" w:sz="8" w:space="0" w:color="auto"/>
              <w:right w:val="single" w:sz="8" w:space="0" w:color="auto"/>
            </w:tcBorders>
            <w:shd w:val="clear" w:color="auto" w:fill="F2F2F2"/>
            <w:vAlign w:val="center"/>
            <w:hideMark/>
          </w:tcPr>
          <w:p w:rsidR="00D76F46" w:rsidRPr="007947ED" w:rsidRDefault="00AD56D3">
            <w:pPr>
              <w:jc w:val="center"/>
              <w:rPr>
                <w:i/>
                <w:iCs/>
                <w:color w:val="000000"/>
                <w:sz w:val="24"/>
                <w:szCs w:val="24"/>
              </w:rPr>
            </w:pPr>
            <w:r w:rsidRPr="007947ED">
              <w:rPr>
                <w:i/>
                <w:iCs/>
                <w:color w:val="000000"/>
                <w:sz w:val="24"/>
                <w:szCs w:val="24"/>
              </w:rPr>
              <w:t>2</w:t>
            </w:r>
          </w:p>
        </w:tc>
        <w:tc>
          <w:tcPr>
            <w:tcW w:w="312" w:type="pct"/>
            <w:tcBorders>
              <w:top w:val="nil"/>
              <w:left w:val="nil"/>
              <w:bottom w:val="single" w:sz="8" w:space="0" w:color="auto"/>
              <w:right w:val="single" w:sz="8" w:space="0" w:color="auto"/>
            </w:tcBorders>
            <w:shd w:val="clear" w:color="auto" w:fill="F2F2F2"/>
            <w:vAlign w:val="center"/>
            <w:hideMark/>
          </w:tcPr>
          <w:p w:rsidR="00D76F46" w:rsidRPr="007947ED" w:rsidRDefault="00D76F46">
            <w:pPr>
              <w:jc w:val="center"/>
              <w:rPr>
                <w:i/>
                <w:iCs/>
                <w:color w:val="000000"/>
                <w:sz w:val="24"/>
                <w:szCs w:val="24"/>
              </w:rPr>
            </w:pPr>
          </w:p>
        </w:tc>
        <w:tc>
          <w:tcPr>
            <w:tcW w:w="375" w:type="pct"/>
            <w:tcBorders>
              <w:top w:val="nil"/>
              <w:left w:val="nil"/>
              <w:bottom w:val="single" w:sz="8" w:space="0" w:color="auto"/>
              <w:right w:val="single" w:sz="8" w:space="0" w:color="auto"/>
            </w:tcBorders>
            <w:shd w:val="clear" w:color="auto" w:fill="F2F2F2"/>
            <w:vAlign w:val="center"/>
            <w:hideMark/>
          </w:tcPr>
          <w:p w:rsidR="00D76F46" w:rsidRPr="007947ED" w:rsidRDefault="00AD56D3">
            <w:pPr>
              <w:jc w:val="center"/>
              <w:rPr>
                <w:b/>
                <w:bCs/>
                <w:i/>
                <w:iCs/>
                <w:color w:val="000000"/>
                <w:sz w:val="24"/>
                <w:szCs w:val="24"/>
              </w:rPr>
            </w:pPr>
            <w:r w:rsidRPr="007947ED">
              <w:rPr>
                <w:b/>
                <w:bCs/>
                <w:i/>
                <w:iCs/>
                <w:color w:val="000000"/>
                <w:sz w:val="24"/>
                <w:szCs w:val="24"/>
              </w:rPr>
              <w:t>4</w:t>
            </w:r>
          </w:p>
        </w:tc>
      </w:tr>
      <w:tr w:rsidR="0012016C" w:rsidRPr="007947ED" w:rsidTr="0012016C">
        <w:trPr>
          <w:trHeight w:val="810"/>
        </w:trPr>
        <w:tc>
          <w:tcPr>
            <w:tcW w:w="5000" w:type="pct"/>
            <w:gridSpan w:val="8"/>
            <w:tcBorders>
              <w:left w:val="single" w:sz="8" w:space="0" w:color="auto"/>
              <w:bottom w:val="single" w:sz="8" w:space="0" w:color="000000"/>
              <w:right w:val="single" w:sz="8" w:space="0" w:color="auto"/>
            </w:tcBorders>
            <w:vAlign w:val="center"/>
            <w:hideMark/>
          </w:tcPr>
          <w:p w:rsidR="0012016C" w:rsidRPr="007947ED" w:rsidRDefault="0012016C" w:rsidP="0012016C">
            <w:pPr>
              <w:jc w:val="center"/>
              <w:rPr>
                <w:b/>
                <w:bCs/>
                <w:i/>
                <w:iCs/>
                <w:color w:val="000000"/>
                <w:sz w:val="24"/>
                <w:szCs w:val="24"/>
              </w:rPr>
            </w:pPr>
            <w:r w:rsidRPr="007947ED">
              <w:rPr>
                <w:b/>
                <w:bCs/>
                <w:color w:val="000000"/>
                <w:sz w:val="24"/>
                <w:szCs w:val="24"/>
              </w:rPr>
              <w:t xml:space="preserve">Раздел 2. </w:t>
            </w:r>
            <w:r w:rsidRPr="007947ED">
              <w:rPr>
                <w:rStyle w:val="FontStyle21"/>
                <w:b/>
                <w:sz w:val="24"/>
                <w:szCs w:val="24"/>
              </w:rPr>
              <w:t>Строение клетки эукариот</w:t>
            </w:r>
          </w:p>
        </w:tc>
      </w:tr>
      <w:tr w:rsidR="00D76F46" w:rsidRPr="007947ED" w:rsidTr="00D76F46">
        <w:trPr>
          <w:trHeight w:val="810"/>
        </w:trPr>
        <w:tc>
          <w:tcPr>
            <w:tcW w:w="2950" w:type="pct"/>
            <w:vMerge w:val="restart"/>
            <w:tcBorders>
              <w:top w:val="nil"/>
              <w:left w:val="single" w:sz="8" w:space="0" w:color="auto"/>
              <w:bottom w:val="single" w:sz="8" w:space="0" w:color="000000"/>
              <w:right w:val="single" w:sz="8" w:space="0" w:color="auto"/>
            </w:tcBorders>
          </w:tcPr>
          <w:p w:rsidR="00D76F46" w:rsidRPr="007947ED" w:rsidRDefault="00D76F46">
            <w:pPr>
              <w:pStyle w:val="Style13"/>
              <w:widowControl/>
              <w:spacing w:line="240" w:lineRule="auto"/>
              <w:rPr>
                <w:rStyle w:val="FontStyle21"/>
                <w:b/>
                <w:sz w:val="24"/>
                <w:szCs w:val="24"/>
              </w:rPr>
            </w:pPr>
          </w:p>
          <w:p w:rsidR="00D76F46" w:rsidRPr="007947ED" w:rsidRDefault="00A661B4" w:rsidP="001804D9">
            <w:pPr>
              <w:pStyle w:val="Style5"/>
              <w:widowControl/>
              <w:spacing w:line="274" w:lineRule="exact"/>
              <w:ind w:firstLine="0"/>
              <w:rPr>
                <w:rStyle w:val="FontStyle21"/>
                <w:sz w:val="24"/>
                <w:szCs w:val="24"/>
              </w:rPr>
            </w:pPr>
            <w:r w:rsidRPr="007947ED">
              <w:rPr>
                <w:rStyle w:val="FontStyle21"/>
                <w:sz w:val="24"/>
                <w:szCs w:val="24"/>
              </w:rPr>
              <w:t>Тема 4</w:t>
            </w:r>
            <w:r w:rsidR="001804D9" w:rsidRPr="007947ED">
              <w:rPr>
                <w:rStyle w:val="FontStyle21"/>
                <w:sz w:val="24"/>
                <w:szCs w:val="24"/>
              </w:rPr>
              <w:t xml:space="preserve">. </w:t>
            </w:r>
            <w:r w:rsidR="00D76F46" w:rsidRPr="007947ED">
              <w:rPr>
                <w:rStyle w:val="FontStyle21"/>
                <w:sz w:val="24"/>
                <w:szCs w:val="24"/>
              </w:rPr>
              <w:t>Ядро клетки и его компоненты</w:t>
            </w:r>
          </w:p>
        </w:tc>
        <w:tc>
          <w:tcPr>
            <w:tcW w:w="426" w:type="pct"/>
            <w:gridSpan w:val="2"/>
            <w:tcBorders>
              <w:top w:val="single" w:sz="8" w:space="0" w:color="auto"/>
              <w:left w:val="nil"/>
              <w:bottom w:val="single" w:sz="8" w:space="0" w:color="auto"/>
              <w:right w:val="single" w:sz="8" w:space="0" w:color="000000"/>
            </w:tcBorders>
            <w:vAlign w:val="center"/>
            <w:hideMark/>
          </w:tcPr>
          <w:p w:rsidR="00D76F46" w:rsidRPr="007947ED" w:rsidRDefault="00D76F46">
            <w:pPr>
              <w:jc w:val="center"/>
              <w:rPr>
                <w:color w:val="000000"/>
                <w:sz w:val="24"/>
                <w:szCs w:val="24"/>
              </w:rPr>
            </w:pPr>
            <w:r w:rsidRPr="007947ED">
              <w:rPr>
                <w:color w:val="000000"/>
                <w:sz w:val="24"/>
                <w:szCs w:val="24"/>
              </w:rPr>
              <w:t>Всего часов</w:t>
            </w:r>
          </w:p>
        </w:tc>
        <w:tc>
          <w:tcPr>
            <w:tcW w:w="313" w:type="pct"/>
            <w:tcBorders>
              <w:top w:val="nil"/>
              <w:left w:val="nil"/>
              <w:bottom w:val="single" w:sz="8" w:space="0" w:color="auto"/>
              <w:right w:val="single" w:sz="8" w:space="0" w:color="auto"/>
            </w:tcBorders>
            <w:vAlign w:val="center"/>
            <w:hideMark/>
          </w:tcPr>
          <w:p w:rsidR="00D76F46" w:rsidRPr="007947ED" w:rsidRDefault="00D76F46">
            <w:pPr>
              <w:jc w:val="center"/>
              <w:rPr>
                <w:color w:val="000000"/>
                <w:sz w:val="24"/>
                <w:szCs w:val="24"/>
              </w:rPr>
            </w:pPr>
            <w:r w:rsidRPr="007947ED">
              <w:rPr>
                <w:color w:val="000000"/>
                <w:sz w:val="24"/>
                <w:szCs w:val="24"/>
              </w:rPr>
              <w:t>4</w:t>
            </w:r>
          </w:p>
        </w:tc>
        <w:tc>
          <w:tcPr>
            <w:tcW w:w="312" w:type="pct"/>
            <w:tcBorders>
              <w:top w:val="nil"/>
              <w:left w:val="nil"/>
              <w:bottom w:val="single" w:sz="8" w:space="0" w:color="auto"/>
              <w:right w:val="single" w:sz="8" w:space="0" w:color="auto"/>
            </w:tcBorders>
            <w:vAlign w:val="center"/>
            <w:hideMark/>
          </w:tcPr>
          <w:p w:rsidR="00D76F46" w:rsidRPr="007947ED" w:rsidRDefault="00D76F46">
            <w:pPr>
              <w:jc w:val="center"/>
              <w:rPr>
                <w:color w:val="000000"/>
                <w:sz w:val="24"/>
                <w:szCs w:val="24"/>
              </w:rPr>
            </w:pPr>
            <w:r w:rsidRPr="007947ED">
              <w:rPr>
                <w:color w:val="000000"/>
                <w:sz w:val="24"/>
                <w:szCs w:val="24"/>
              </w:rPr>
              <w:t> </w:t>
            </w:r>
          </w:p>
        </w:tc>
        <w:tc>
          <w:tcPr>
            <w:tcW w:w="312" w:type="pct"/>
            <w:tcBorders>
              <w:top w:val="nil"/>
              <w:left w:val="nil"/>
              <w:bottom w:val="single" w:sz="8" w:space="0" w:color="auto"/>
              <w:right w:val="single" w:sz="8" w:space="0" w:color="auto"/>
            </w:tcBorders>
            <w:vAlign w:val="center"/>
            <w:hideMark/>
          </w:tcPr>
          <w:p w:rsidR="00D76F46" w:rsidRPr="007947ED" w:rsidRDefault="00D76F46" w:rsidP="00AD56D3">
            <w:pPr>
              <w:jc w:val="center"/>
              <w:rPr>
                <w:color w:val="000000"/>
                <w:sz w:val="24"/>
                <w:szCs w:val="24"/>
              </w:rPr>
            </w:pPr>
            <w:r w:rsidRPr="007947ED">
              <w:rPr>
                <w:color w:val="000000"/>
                <w:sz w:val="24"/>
                <w:szCs w:val="24"/>
              </w:rPr>
              <w:t> </w:t>
            </w:r>
            <w:r w:rsidR="00AD56D3" w:rsidRPr="007947ED">
              <w:rPr>
                <w:color w:val="000000"/>
                <w:sz w:val="24"/>
                <w:szCs w:val="24"/>
              </w:rPr>
              <w:t>6</w:t>
            </w:r>
          </w:p>
        </w:tc>
        <w:tc>
          <w:tcPr>
            <w:tcW w:w="312" w:type="pct"/>
            <w:tcBorders>
              <w:top w:val="nil"/>
              <w:left w:val="nil"/>
              <w:bottom w:val="single" w:sz="8" w:space="0" w:color="auto"/>
              <w:right w:val="single" w:sz="8" w:space="0" w:color="auto"/>
            </w:tcBorders>
            <w:vAlign w:val="center"/>
            <w:hideMark/>
          </w:tcPr>
          <w:p w:rsidR="00D76F46" w:rsidRPr="007947ED" w:rsidRDefault="00D76F46">
            <w:pPr>
              <w:jc w:val="center"/>
              <w:rPr>
                <w:color w:val="000000"/>
                <w:sz w:val="24"/>
                <w:szCs w:val="24"/>
              </w:rPr>
            </w:pPr>
            <w:r w:rsidRPr="007947ED">
              <w:rPr>
                <w:color w:val="000000"/>
                <w:sz w:val="24"/>
                <w:szCs w:val="24"/>
              </w:rPr>
              <w:t>1</w:t>
            </w:r>
            <w:r w:rsidR="00AD56D3" w:rsidRPr="007947ED">
              <w:rPr>
                <w:color w:val="000000"/>
                <w:sz w:val="24"/>
                <w:szCs w:val="24"/>
              </w:rPr>
              <w:t>6</w:t>
            </w:r>
          </w:p>
        </w:tc>
        <w:tc>
          <w:tcPr>
            <w:tcW w:w="375" w:type="pct"/>
            <w:tcBorders>
              <w:top w:val="nil"/>
              <w:left w:val="nil"/>
              <w:bottom w:val="single" w:sz="8" w:space="0" w:color="auto"/>
              <w:right w:val="single" w:sz="8" w:space="0" w:color="auto"/>
            </w:tcBorders>
            <w:vAlign w:val="center"/>
            <w:hideMark/>
          </w:tcPr>
          <w:p w:rsidR="00D76F46" w:rsidRPr="007947ED" w:rsidRDefault="00AD56D3" w:rsidP="007947ED">
            <w:pPr>
              <w:jc w:val="center"/>
              <w:rPr>
                <w:b/>
                <w:bCs/>
                <w:color w:val="000000"/>
                <w:sz w:val="24"/>
                <w:szCs w:val="24"/>
              </w:rPr>
            </w:pPr>
            <w:r w:rsidRPr="007947ED">
              <w:rPr>
                <w:b/>
                <w:bCs/>
                <w:color w:val="000000"/>
                <w:sz w:val="24"/>
                <w:szCs w:val="24"/>
              </w:rPr>
              <w:t>2</w:t>
            </w:r>
            <w:r w:rsidR="007947ED" w:rsidRPr="007947ED">
              <w:rPr>
                <w:b/>
                <w:bCs/>
                <w:color w:val="000000"/>
                <w:sz w:val="24"/>
                <w:szCs w:val="24"/>
              </w:rPr>
              <w:t>6</w:t>
            </w:r>
          </w:p>
        </w:tc>
      </w:tr>
      <w:tr w:rsidR="00D76F46" w:rsidRPr="007947ED" w:rsidTr="0012016C">
        <w:trPr>
          <w:trHeight w:val="810"/>
        </w:trPr>
        <w:tc>
          <w:tcPr>
            <w:tcW w:w="2950" w:type="pct"/>
            <w:vMerge/>
            <w:tcBorders>
              <w:top w:val="nil"/>
              <w:left w:val="single" w:sz="8" w:space="0" w:color="auto"/>
              <w:bottom w:val="single" w:sz="8" w:space="0" w:color="000000"/>
              <w:right w:val="single" w:sz="8" w:space="0" w:color="auto"/>
            </w:tcBorders>
            <w:vAlign w:val="center"/>
            <w:hideMark/>
          </w:tcPr>
          <w:p w:rsidR="00D76F46" w:rsidRPr="007947ED" w:rsidRDefault="00D76F46">
            <w:pPr>
              <w:rPr>
                <w:rStyle w:val="FontStyle21"/>
                <w:sz w:val="24"/>
                <w:szCs w:val="24"/>
              </w:rPr>
            </w:pPr>
          </w:p>
        </w:tc>
        <w:tc>
          <w:tcPr>
            <w:tcW w:w="426" w:type="pct"/>
            <w:gridSpan w:val="2"/>
            <w:tcBorders>
              <w:top w:val="single" w:sz="8" w:space="0" w:color="auto"/>
              <w:left w:val="nil"/>
              <w:bottom w:val="single" w:sz="8" w:space="0" w:color="auto"/>
              <w:right w:val="single" w:sz="8" w:space="0" w:color="000000"/>
            </w:tcBorders>
            <w:shd w:val="clear" w:color="auto" w:fill="F2F2F2"/>
            <w:vAlign w:val="center"/>
            <w:hideMark/>
          </w:tcPr>
          <w:p w:rsidR="00D76F46" w:rsidRPr="007947ED" w:rsidRDefault="00D76F46">
            <w:pPr>
              <w:jc w:val="center"/>
              <w:rPr>
                <w:i/>
                <w:iCs/>
                <w:color w:val="000000"/>
                <w:sz w:val="24"/>
                <w:szCs w:val="24"/>
              </w:rPr>
            </w:pPr>
            <w:r w:rsidRPr="007947ED">
              <w:rPr>
                <w:i/>
                <w:iCs/>
                <w:color w:val="000000"/>
                <w:sz w:val="24"/>
                <w:szCs w:val="24"/>
              </w:rPr>
              <w:t>В т.ч. в интер-акт. ф.</w:t>
            </w:r>
          </w:p>
        </w:tc>
        <w:tc>
          <w:tcPr>
            <w:tcW w:w="313" w:type="pct"/>
            <w:tcBorders>
              <w:top w:val="nil"/>
              <w:left w:val="nil"/>
              <w:bottom w:val="single" w:sz="8" w:space="0" w:color="auto"/>
              <w:right w:val="single" w:sz="8" w:space="0" w:color="auto"/>
            </w:tcBorders>
            <w:shd w:val="clear" w:color="auto" w:fill="F2F2F2"/>
            <w:vAlign w:val="center"/>
            <w:hideMark/>
          </w:tcPr>
          <w:p w:rsidR="00D76F46" w:rsidRPr="007947ED" w:rsidRDefault="00D76F46">
            <w:pPr>
              <w:jc w:val="center"/>
              <w:rPr>
                <w:i/>
                <w:iCs/>
                <w:color w:val="000000"/>
                <w:sz w:val="24"/>
                <w:szCs w:val="24"/>
              </w:rPr>
            </w:pPr>
            <w:r w:rsidRPr="007947ED">
              <w:rPr>
                <w:i/>
                <w:iCs/>
                <w:color w:val="000000"/>
                <w:sz w:val="24"/>
                <w:szCs w:val="24"/>
              </w:rPr>
              <w:t>2</w:t>
            </w:r>
          </w:p>
        </w:tc>
        <w:tc>
          <w:tcPr>
            <w:tcW w:w="312" w:type="pct"/>
            <w:tcBorders>
              <w:top w:val="nil"/>
              <w:left w:val="nil"/>
              <w:bottom w:val="single" w:sz="8" w:space="0" w:color="auto"/>
              <w:right w:val="single" w:sz="8" w:space="0" w:color="auto"/>
            </w:tcBorders>
            <w:shd w:val="clear" w:color="auto" w:fill="F2F2F2"/>
            <w:vAlign w:val="center"/>
            <w:hideMark/>
          </w:tcPr>
          <w:p w:rsidR="00D76F46" w:rsidRPr="007947ED" w:rsidRDefault="00D76F46">
            <w:pPr>
              <w:jc w:val="center"/>
              <w:rPr>
                <w:i/>
                <w:iCs/>
                <w:color w:val="000000"/>
                <w:sz w:val="24"/>
                <w:szCs w:val="24"/>
              </w:rPr>
            </w:pPr>
            <w:r w:rsidRPr="007947ED">
              <w:rPr>
                <w:i/>
                <w:iCs/>
                <w:color w:val="000000"/>
                <w:sz w:val="24"/>
                <w:szCs w:val="24"/>
              </w:rPr>
              <w:t> </w:t>
            </w:r>
          </w:p>
        </w:tc>
        <w:tc>
          <w:tcPr>
            <w:tcW w:w="312" w:type="pct"/>
            <w:tcBorders>
              <w:top w:val="nil"/>
              <w:left w:val="nil"/>
              <w:bottom w:val="single" w:sz="8" w:space="0" w:color="auto"/>
              <w:right w:val="single" w:sz="8" w:space="0" w:color="auto"/>
            </w:tcBorders>
            <w:shd w:val="clear" w:color="auto" w:fill="F2F2F2"/>
            <w:vAlign w:val="center"/>
            <w:hideMark/>
          </w:tcPr>
          <w:p w:rsidR="00D76F46" w:rsidRPr="007947ED" w:rsidRDefault="00D76F46">
            <w:pPr>
              <w:jc w:val="center"/>
              <w:rPr>
                <w:i/>
                <w:iCs/>
                <w:color w:val="000000"/>
                <w:sz w:val="24"/>
                <w:szCs w:val="24"/>
              </w:rPr>
            </w:pPr>
            <w:r w:rsidRPr="007947ED">
              <w:rPr>
                <w:i/>
                <w:iCs/>
                <w:color w:val="000000"/>
                <w:sz w:val="24"/>
                <w:szCs w:val="24"/>
              </w:rPr>
              <w:t> 2</w:t>
            </w:r>
          </w:p>
        </w:tc>
        <w:tc>
          <w:tcPr>
            <w:tcW w:w="312" w:type="pct"/>
            <w:tcBorders>
              <w:top w:val="nil"/>
              <w:left w:val="nil"/>
              <w:bottom w:val="single" w:sz="8" w:space="0" w:color="auto"/>
              <w:right w:val="single" w:sz="8" w:space="0" w:color="auto"/>
            </w:tcBorders>
            <w:shd w:val="clear" w:color="auto" w:fill="F2F2F2"/>
            <w:vAlign w:val="center"/>
            <w:hideMark/>
          </w:tcPr>
          <w:p w:rsidR="00D76F46" w:rsidRPr="007947ED" w:rsidRDefault="00D76F46">
            <w:pPr>
              <w:jc w:val="center"/>
              <w:rPr>
                <w:i/>
                <w:iCs/>
                <w:color w:val="000000"/>
                <w:sz w:val="24"/>
                <w:szCs w:val="24"/>
              </w:rPr>
            </w:pPr>
            <w:r w:rsidRPr="007947ED">
              <w:rPr>
                <w:i/>
                <w:iCs/>
                <w:color w:val="000000"/>
                <w:sz w:val="24"/>
                <w:szCs w:val="24"/>
              </w:rPr>
              <w:t> </w:t>
            </w:r>
          </w:p>
        </w:tc>
        <w:tc>
          <w:tcPr>
            <w:tcW w:w="375" w:type="pct"/>
            <w:tcBorders>
              <w:top w:val="nil"/>
              <w:left w:val="nil"/>
              <w:bottom w:val="single" w:sz="8" w:space="0" w:color="auto"/>
              <w:right w:val="single" w:sz="8" w:space="0" w:color="auto"/>
            </w:tcBorders>
            <w:shd w:val="clear" w:color="auto" w:fill="F2F2F2"/>
            <w:vAlign w:val="center"/>
            <w:hideMark/>
          </w:tcPr>
          <w:p w:rsidR="00D76F46" w:rsidRPr="007947ED" w:rsidRDefault="00D76F46">
            <w:pPr>
              <w:jc w:val="center"/>
              <w:rPr>
                <w:b/>
                <w:bCs/>
                <w:i/>
                <w:iCs/>
                <w:color w:val="000000"/>
                <w:sz w:val="24"/>
                <w:szCs w:val="24"/>
              </w:rPr>
            </w:pPr>
            <w:r w:rsidRPr="007947ED">
              <w:rPr>
                <w:b/>
                <w:bCs/>
                <w:i/>
                <w:iCs/>
                <w:color w:val="000000"/>
                <w:sz w:val="24"/>
                <w:szCs w:val="24"/>
              </w:rPr>
              <w:t>4</w:t>
            </w:r>
          </w:p>
        </w:tc>
      </w:tr>
      <w:tr w:rsidR="0012016C" w:rsidRPr="007947ED" w:rsidTr="00AD56D3">
        <w:trPr>
          <w:trHeight w:val="810"/>
        </w:trPr>
        <w:tc>
          <w:tcPr>
            <w:tcW w:w="2950" w:type="pct"/>
            <w:vMerge w:val="restart"/>
            <w:tcBorders>
              <w:top w:val="nil"/>
              <w:left w:val="single" w:sz="8" w:space="0" w:color="auto"/>
              <w:right w:val="single" w:sz="8" w:space="0" w:color="auto"/>
            </w:tcBorders>
            <w:vAlign w:val="center"/>
            <w:hideMark/>
          </w:tcPr>
          <w:p w:rsidR="0012016C" w:rsidRPr="007947ED" w:rsidRDefault="001804D9" w:rsidP="00A661B4">
            <w:pPr>
              <w:rPr>
                <w:rStyle w:val="FontStyle21"/>
                <w:sz w:val="24"/>
                <w:szCs w:val="24"/>
              </w:rPr>
            </w:pPr>
            <w:r w:rsidRPr="007947ED">
              <w:rPr>
                <w:rStyle w:val="FontStyle21"/>
                <w:sz w:val="24"/>
                <w:szCs w:val="24"/>
              </w:rPr>
              <w:t xml:space="preserve">Тема </w:t>
            </w:r>
            <w:r w:rsidR="00A661B4" w:rsidRPr="007947ED">
              <w:rPr>
                <w:rStyle w:val="FontStyle21"/>
                <w:sz w:val="24"/>
                <w:szCs w:val="24"/>
              </w:rPr>
              <w:t>5</w:t>
            </w:r>
            <w:r w:rsidRPr="007947ED">
              <w:rPr>
                <w:rStyle w:val="FontStyle21"/>
                <w:sz w:val="24"/>
                <w:szCs w:val="24"/>
              </w:rPr>
              <w:t xml:space="preserve">. </w:t>
            </w:r>
            <w:r w:rsidR="0012016C" w:rsidRPr="007947ED">
              <w:rPr>
                <w:rStyle w:val="FontStyle21"/>
                <w:sz w:val="24"/>
                <w:szCs w:val="24"/>
              </w:rPr>
              <w:t>Цитоплазма и ее структурные компоненты</w:t>
            </w:r>
          </w:p>
        </w:tc>
        <w:tc>
          <w:tcPr>
            <w:tcW w:w="426" w:type="pct"/>
            <w:gridSpan w:val="2"/>
            <w:tcBorders>
              <w:top w:val="single" w:sz="8" w:space="0" w:color="auto"/>
              <w:left w:val="nil"/>
              <w:bottom w:val="single" w:sz="8" w:space="0" w:color="auto"/>
              <w:right w:val="single" w:sz="8" w:space="0" w:color="000000"/>
            </w:tcBorders>
            <w:vAlign w:val="center"/>
            <w:hideMark/>
          </w:tcPr>
          <w:p w:rsidR="0012016C" w:rsidRPr="007947ED" w:rsidRDefault="0012016C" w:rsidP="00AD56D3">
            <w:pPr>
              <w:jc w:val="center"/>
              <w:rPr>
                <w:color w:val="000000"/>
                <w:sz w:val="24"/>
                <w:szCs w:val="24"/>
              </w:rPr>
            </w:pPr>
            <w:r w:rsidRPr="007947ED">
              <w:rPr>
                <w:color w:val="000000"/>
                <w:sz w:val="24"/>
                <w:szCs w:val="24"/>
              </w:rPr>
              <w:t>Всего часов</w:t>
            </w:r>
          </w:p>
        </w:tc>
        <w:tc>
          <w:tcPr>
            <w:tcW w:w="313" w:type="pct"/>
            <w:tcBorders>
              <w:top w:val="nil"/>
              <w:left w:val="nil"/>
              <w:bottom w:val="single" w:sz="8" w:space="0" w:color="auto"/>
              <w:right w:val="single" w:sz="8" w:space="0" w:color="auto"/>
            </w:tcBorders>
            <w:vAlign w:val="center"/>
            <w:hideMark/>
          </w:tcPr>
          <w:p w:rsidR="0012016C" w:rsidRPr="007947ED" w:rsidRDefault="00AD56D3">
            <w:pPr>
              <w:jc w:val="center"/>
              <w:rPr>
                <w:i/>
                <w:iCs/>
                <w:color w:val="000000"/>
                <w:sz w:val="24"/>
                <w:szCs w:val="24"/>
              </w:rPr>
            </w:pPr>
            <w:r w:rsidRPr="007947ED">
              <w:rPr>
                <w:i/>
                <w:iCs/>
                <w:color w:val="000000"/>
                <w:sz w:val="24"/>
                <w:szCs w:val="24"/>
              </w:rPr>
              <w:t>6</w:t>
            </w:r>
          </w:p>
        </w:tc>
        <w:tc>
          <w:tcPr>
            <w:tcW w:w="312" w:type="pct"/>
            <w:tcBorders>
              <w:top w:val="nil"/>
              <w:left w:val="nil"/>
              <w:bottom w:val="single" w:sz="8" w:space="0" w:color="auto"/>
              <w:right w:val="single" w:sz="8" w:space="0" w:color="auto"/>
            </w:tcBorders>
            <w:vAlign w:val="center"/>
            <w:hideMark/>
          </w:tcPr>
          <w:p w:rsidR="0012016C" w:rsidRPr="007947ED" w:rsidRDefault="0012016C">
            <w:pPr>
              <w:jc w:val="center"/>
              <w:rPr>
                <w:i/>
                <w:iCs/>
                <w:color w:val="000000"/>
                <w:sz w:val="24"/>
                <w:szCs w:val="24"/>
              </w:rPr>
            </w:pPr>
          </w:p>
        </w:tc>
        <w:tc>
          <w:tcPr>
            <w:tcW w:w="312" w:type="pct"/>
            <w:tcBorders>
              <w:top w:val="nil"/>
              <w:left w:val="nil"/>
              <w:bottom w:val="single" w:sz="8" w:space="0" w:color="auto"/>
              <w:right w:val="single" w:sz="8" w:space="0" w:color="auto"/>
            </w:tcBorders>
            <w:vAlign w:val="center"/>
            <w:hideMark/>
          </w:tcPr>
          <w:p w:rsidR="0012016C" w:rsidRPr="007947ED" w:rsidRDefault="00AD56D3">
            <w:pPr>
              <w:jc w:val="center"/>
              <w:rPr>
                <w:i/>
                <w:iCs/>
                <w:color w:val="000000"/>
                <w:sz w:val="24"/>
                <w:szCs w:val="24"/>
              </w:rPr>
            </w:pPr>
            <w:r w:rsidRPr="007947ED">
              <w:rPr>
                <w:i/>
                <w:iCs/>
                <w:color w:val="000000"/>
                <w:sz w:val="24"/>
                <w:szCs w:val="24"/>
              </w:rPr>
              <w:t>8</w:t>
            </w:r>
          </w:p>
        </w:tc>
        <w:tc>
          <w:tcPr>
            <w:tcW w:w="312" w:type="pct"/>
            <w:tcBorders>
              <w:top w:val="nil"/>
              <w:left w:val="nil"/>
              <w:bottom w:val="single" w:sz="8" w:space="0" w:color="auto"/>
              <w:right w:val="single" w:sz="8" w:space="0" w:color="auto"/>
            </w:tcBorders>
            <w:vAlign w:val="center"/>
            <w:hideMark/>
          </w:tcPr>
          <w:p w:rsidR="0012016C" w:rsidRPr="007947ED" w:rsidRDefault="00AD56D3">
            <w:pPr>
              <w:jc w:val="center"/>
              <w:rPr>
                <w:i/>
                <w:iCs/>
                <w:color w:val="000000"/>
                <w:sz w:val="24"/>
                <w:szCs w:val="24"/>
              </w:rPr>
            </w:pPr>
            <w:r w:rsidRPr="007947ED">
              <w:rPr>
                <w:i/>
                <w:iCs/>
                <w:color w:val="000000"/>
                <w:sz w:val="24"/>
                <w:szCs w:val="24"/>
              </w:rPr>
              <w:t>17</w:t>
            </w:r>
          </w:p>
        </w:tc>
        <w:tc>
          <w:tcPr>
            <w:tcW w:w="375" w:type="pct"/>
            <w:tcBorders>
              <w:top w:val="nil"/>
              <w:left w:val="nil"/>
              <w:bottom w:val="single" w:sz="8" w:space="0" w:color="auto"/>
              <w:right w:val="single" w:sz="8" w:space="0" w:color="auto"/>
            </w:tcBorders>
            <w:vAlign w:val="center"/>
            <w:hideMark/>
          </w:tcPr>
          <w:p w:rsidR="0012016C" w:rsidRPr="007947ED" w:rsidRDefault="007947ED">
            <w:pPr>
              <w:jc w:val="center"/>
              <w:rPr>
                <w:b/>
                <w:bCs/>
                <w:i/>
                <w:iCs/>
                <w:color w:val="000000"/>
                <w:sz w:val="24"/>
                <w:szCs w:val="24"/>
              </w:rPr>
            </w:pPr>
            <w:r w:rsidRPr="007947ED">
              <w:rPr>
                <w:b/>
                <w:bCs/>
                <w:i/>
                <w:iCs/>
                <w:color w:val="000000"/>
                <w:sz w:val="24"/>
                <w:szCs w:val="24"/>
              </w:rPr>
              <w:t>31</w:t>
            </w:r>
          </w:p>
        </w:tc>
      </w:tr>
      <w:tr w:rsidR="0012016C" w:rsidRPr="007947ED" w:rsidTr="0012016C">
        <w:trPr>
          <w:trHeight w:val="810"/>
        </w:trPr>
        <w:tc>
          <w:tcPr>
            <w:tcW w:w="2950" w:type="pct"/>
            <w:vMerge/>
            <w:tcBorders>
              <w:left w:val="single" w:sz="8" w:space="0" w:color="auto"/>
              <w:bottom w:val="single" w:sz="8" w:space="0" w:color="000000"/>
              <w:right w:val="single" w:sz="8" w:space="0" w:color="auto"/>
            </w:tcBorders>
            <w:vAlign w:val="center"/>
            <w:hideMark/>
          </w:tcPr>
          <w:p w:rsidR="0012016C" w:rsidRPr="007947ED" w:rsidRDefault="0012016C">
            <w:pPr>
              <w:rPr>
                <w:rStyle w:val="FontStyle21"/>
                <w:sz w:val="24"/>
                <w:szCs w:val="24"/>
              </w:rPr>
            </w:pPr>
          </w:p>
        </w:tc>
        <w:tc>
          <w:tcPr>
            <w:tcW w:w="426" w:type="pct"/>
            <w:gridSpan w:val="2"/>
            <w:tcBorders>
              <w:top w:val="single" w:sz="8" w:space="0" w:color="auto"/>
              <w:left w:val="nil"/>
              <w:bottom w:val="single" w:sz="8" w:space="0" w:color="auto"/>
              <w:right w:val="single" w:sz="8" w:space="0" w:color="000000"/>
            </w:tcBorders>
            <w:shd w:val="clear" w:color="auto" w:fill="F2F2F2"/>
            <w:vAlign w:val="center"/>
            <w:hideMark/>
          </w:tcPr>
          <w:p w:rsidR="0012016C" w:rsidRPr="007947ED" w:rsidRDefault="0012016C" w:rsidP="00AD56D3">
            <w:pPr>
              <w:jc w:val="center"/>
              <w:rPr>
                <w:i/>
                <w:iCs/>
                <w:color w:val="000000"/>
                <w:sz w:val="24"/>
                <w:szCs w:val="24"/>
              </w:rPr>
            </w:pPr>
            <w:r w:rsidRPr="007947ED">
              <w:rPr>
                <w:i/>
                <w:iCs/>
                <w:color w:val="000000"/>
                <w:sz w:val="24"/>
                <w:szCs w:val="24"/>
              </w:rPr>
              <w:t>В т.ч. в интер-акт. ф.</w:t>
            </w:r>
          </w:p>
        </w:tc>
        <w:tc>
          <w:tcPr>
            <w:tcW w:w="313" w:type="pct"/>
            <w:tcBorders>
              <w:top w:val="nil"/>
              <w:left w:val="nil"/>
              <w:bottom w:val="single" w:sz="8" w:space="0" w:color="auto"/>
              <w:right w:val="single" w:sz="8" w:space="0" w:color="auto"/>
            </w:tcBorders>
            <w:shd w:val="clear" w:color="auto" w:fill="F2F2F2"/>
            <w:vAlign w:val="center"/>
            <w:hideMark/>
          </w:tcPr>
          <w:p w:rsidR="0012016C" w:rsidRPr="007947ED" w:rsidRDefault="00AD56D3">
            <w:pPr>
              <w:jc w:val="center"/>
              <w:rPr>
                <w:i/>
                <w:iCs/>
                <w:color w:val="000000"/>
                <w:sz w:val="24"/>
                <w:szCs w:val="24"/>
              </w:rPr>
            </w:pPr>
            <w:r w:rsidRPr="007947ED">
              <w:rPr>
                <w:i/>
                <w:iCs/>
                <w:color w:val="000000"/>
                <w:sz w:val="24"/>
                <w:szCs w:val="24"/>
              </w:rPr>
              <w:t>2</w:t>
            </w:r>
          </w:p>
        </w:tc>
        <w:tc>
          <w:tcPr>
            <w:tcW w:w="312" w:type="pct"/>
            <w:tcBorders>
              <w:top w:val="nil"/>
              <w:left w:val="nil"/>
              <w:bottom w:val="single" w:sz="8" w:space="0" w:color="auto"/>
              <w:right w:val="single" w:sz="8" w:space="0" w:color="auto"/>
            </w:tcBorders>
            <w:shd w:val="clear" w:color="auto" w:fill="F2F2F2"/>
            <w:vAlign w:val="center"/>
            <w:hideMark/>
          </w:tcPr>
          <w:p w:rsidR="0012016C" w:rsidRPr="007947ED" w:rsidRDefault="0012016C">
            <w:pPr>
              <w:jc w:val="center"/>
              <w:rPr>
                <w:i/>
                <w:iCs/>
                <w:color w:val="000000"/>
                <w:sz w:val="24"/>
                <w:szCs w:val="24"/>
              </w:rPr>
            </w:pPr>
          </w:p>
        </w:tc>
        <w:tc>
          <w:tcPr>
            <w:tcW w:w="312" w:type="pct"/>
            <w:tcBorders>
              <w:top w:val="nil"/>
              <w:left w:val="nil"/>
              <w:bottom w:val="single" w:sz="8" w:space="0" w:color="auto"/>
              <w:right w:val="single" w:sz="8" w:space="0" w:color="auto"/>
            </w:tcBorders>
            <w:shd w:val="clear" w:color="auto" w:fill="F2F2F2"/>
            <w:vAlign w:val="center"/>
            <w:hideMark/>
          </w:tcPr>
          <w:p w:rsidR="0012016C" w:rsidRPr="007947ED" w:rsidRDefault="0012016C">
            <w:pPr>
              <w:jc w:val="center"/>
              <w:rPr>
                <w:i/>
                <w:iCs/>
                <w:color w:val="000000"/>
                <w:sz w:val="24"/>
                <w:szCs w:val="24"/>
              </w:rPr>
            </w:pPr>
          </w:p>
        </w:tc>
        <w:tc>
          <w:tcPr>
            <w:tcW w:w="312" w:type="pct"/>
            <w:tcBorders>
              <w:top w:val="nil"/>
              <w:left w:val="nil"/>
              <w:bottom w:val="single" w:sz="8" w:space="0" w:color="auto"/>
              <w:right w:val="single" w:sz="8" w:space="0" w:color="auto"/>
            </w:tcBorders>
            <w:shd w:val="clear" w:color="auto" w:fill="F2F2F2"/>
            <w:vAlign w:val="center"/>
            <w:hideMark/>
          </w:tcPr>
          <w:p w:rsidR="0012016C" w:rsidRPr="007947ED" w:rsidRDefault="0012016C">
            <w:pPr>
              <w:jc w:val="center"/>
              <w:rPr>
                <w:i/>
                <w:iCs/>
                <w:color w:val="000000"/>
                <w:sz w:val="24"/>
                <w:szCs w:val="24"/>
              </w:rPr>
            </w:pPr>
          </w:p>
        </w:tc>
        <w:tc>
          <w:tcPr>
            <w:tcW w:w="375" w:type="pct"/>
            <w:tcBorders>
              <w:top w:val="nil"/>
              <w:left w:val="nil"/>
              <w:bottom w:val="single" w:sz="8" w:space="0" w:color="auto"/>
              <w:right w:val="single" w:sz="8" w:space="0" w:color="auto"/>
            </w:tcBorders>
            <w:shd w:val="clear" w:color="auto" w:fill="F2F2F2"/>
            <w:vAlign w:val="center"/>
            <w:hideMark/>
          </w:tcPr>
          <w:p w:rsidR="0012016C" w:rsidRPr="007947ED" w:rsidRDefault="00AD56D3">
            <w:pPr>
              <w:jc w:val="center"/>
              <w:rPr>
                <w:b/>
                <w:bCs/>
                <w:i/>
                <w:iCs/>
                <w:color w:val="000000"/>
                <w:sz w:val="24"/>
                <w:szCs w:val="24"/>
              </w:rPr>
            </w:pPr>
            <w:r w:rsidRPr="007947ED">
              <w:rPr>
                <w:b/>
                <w:bCs/>
                <w:i/>
                <w:iCs/>
                <w:color w:val="000000"/>
                <w:sz w:val="24"/>
                <w:szCs w:val="24"/>
              </w:rPr>
              <w:t>2</w:t>
            </w:r>
          </w:p>
        </w:tc>
      </w:tr>
      <w:tr w:rsidR="0012016C" w:rsidRPr="007947ED" w:rsidTr="00AD56D3">
        <w:trPr>
          <w:trHeight w:val="810"/>
        </w:trPr>
        <w:tc>
          <w:tcPr>
            <w:tcW w:w="2950" w:type="pct"/>
            <w:vMerge w:val="restart"/>
            <w:tcBorders>
              <w:top w:val="nil"/>
              <w:left w:val="single" w:sz="8" w:space="0" w:color="auto"/>
              <w:right w:val="single" w:sz="8" w:space="0" w:color="auto"/>
            </w:tcBorders>
            <w:vAlign w:val="center"/>
            <w:hideMark/>
          </w:tcPr>
          <w:p w:rsidR="0012016C" w:rsidRPr="007947ED" w:rsidRDefault="001804D9" w:rsidP="00A661B4">
            <w:pPr>
              <w:rPr>
                <w:rStyle w:val="FontStyle21"/>
                <w:sz w:val="24"/>
                <w:szCs w:val="24"/>
              </w:rPr>
            </w:pPr>
            <w:r w:rsidRPr="007947ED">
              <w:rPr>
                <w:rStyle w:val="FontStyle21"/>
                <w:sz w:val="24"/>
                <w:szCs w:val="24"/>
              </w:rPr>
              <w:t xml:space="preserve">Тема </w:t>
            </w:r>
            <w:r w:rsidR="00A661B4" w:rsidRPr="007947ED">
              <w:rPr>
                <w:rStyle w:val="FontStyle21"/>
                <w:sz w:val="24"/>
                <w:szCs w:val="24"/>
              </w:rPr>
              <w:t>6</w:t>
            </w:r>
            <w:r w:rsidRPr="007947ED">
              <w:rPr>
                <w:rStyle w:val="FontStyle21"/>
                <w:sz w:val="24"/>
                <w:szCs w:val="24"/>
              </w:rPr>
              <w:t xml:space="preserve">. </w:t>
            </w:r>
            <w:r w:rsidR="0012016C" w:rsidRPr="007947ED">
              <w:rPr>
                <w:rStyle w:val="FontStyle21"/>
                <w:sz w:val="24"/>
                <w:szCs w:val="24"/>
              </w:rPr>
              <w:t>Цитоскелет клетки</w:t>
            </w:r>
          </w:p>
        </w:tc>
        <w:tc>
          <w:tcPr>
            <w:tcW w:w="426" w:type="pct"/>
            <w:gridSpan w:val="2"/>
            <w:tcBorders>
              <w:top w:val="single" w:sz="8" w:space="0" w:color="auto"/>
              <w:left w:val="nil"/>
              <w:bottom w:val="single" w:sz="8" w:space="0" w:color="auto"/>
              <w:right w:val="single" w:sz="8" w:space="0" w:color="000000"/>
            </w:tcBorders>
            <w:vAlign w:val="center"/>
            <w:hideMark/>
          </w:tcPr>
          <w:p w:rsidR="0012016C" w:rsidRPr="007947ED" w:rsidRDefault="0012016C" w:rsidP="00AD56D3">
            <w:pPr>
              <w:jc w:val="center"/>
              <w:rPr>
                <w:color w:val="000000"/>
                <w:sz w:val="24"/>
                <w:szCs w:val="24"/>
              </w:rPr>
            </w:pPr>
            <w:r w:rsidRPr="007947ED">
              <w:rPr>
                <w:color w:val="000000"/>
                <w:sz w:val="24"/>
                <w:szCs w:val="24"/>
              </w:rPr>
              <w:t>Всего часов</w:t>
            </w:r>
          </w:p>
        </w:tc>
        <w:tc>
          <w:tcPr>
            <w:tcW w:w="313" w:type="pct"/>
            <w:tcBorders>
              <w:top w:val="nil"/>
              <w:left w:val="nil"/>
              <w:bottom w:val="single" w:sz="8" w:space="0" w:color="auto"/>
              <w:right w:val="single" w:sz="8" w:space="0" w:color="auto"/>
            </w:tcBorders>
            <w:vAlign w:val="center"/>
            <w:hideMark/>
          </w:tcPr>
          <w:p w:rsidR="0012016C" w:rsidRPr="007947ED" w:rsidRDefault="00AD56D3">
            <w:pPr>
              <w:jc w:val="center"/>
              <w:rPr>
                <w:i/>
                <w:iCs/>
                <w:color w:val="000000"/>
                <w:sz w:val="24"/>
                <w:szCs w:val="24"/>
              </w:rPr>
            </w:pPr>
            <w:r w:rsidRPr="007947ED">
              <w:rPr>
                <w:i/>
                <w:iCs/>
                <w:color w:val="000000"/>
                <w:sz w:val="24"/>
                <w:szCs w:val="24"/>
              </w:rPr>
              <w:t>4</w:t>
            </w:r>
          </w:p>
        </w:tc>
        <w:tc>
          <w:tcPr>
            <w:tcW w:w="312" w:type="pct"/>
            <w:tcBorders>
              <w:top w:val="nil"/>
              <w:left w:val="nil"/>
              <w:bottom w:val="single" w:sz="8" w:space="0" w:color="auto"/>
              <w:right w:val="single" w:sz="8" w:space="0" w:color="auto"/>
            </w:tcBorders>
            <w:vAlign w:val="center"/>
            <w:hideMark/>
          </w:tcPr>
          <w:p w:rsidR="0012016C" w:rsidRPr="007947ED" w:rsidRDefault="0012016C">
            <w:pPr>
              <w:jc w:val="center"/>
              <w:rPr>
                <w:i/>
                <w:iCs/>
                <w:color w:val="000000"/>
                <w:sz w:val="24"/>
                <w:szCs w:val="24"/>
              </w:rPr>
            </w:pPr>
          </w:p>
        </w:tc>
        <w:tc>
          <w:tcPr>
            <w:tcW w:w="312" w:type="pct"/>
            <w:tcBorders>
              <w:top w:val="nil"/>
              <w:left w:val="nil"/>
              <w:bottom w:val="single" w:sz="8" w:space="0" w:color="auto"/>
              <w:right w:val="single" w:sz="8" w:space="0" w:color="auto"/>
            </w:tcBorders>
            <w:vAlign w:val="center"/>
            <w:hideMark/>
          </w:tcPr>
          <w:p w:rsidR="0012016C" w:rsidRPr="007947ED" w:rsidRDefault="00AD56D3">
            <w:pPr>
              <w:jc w:val="center"/>
              <w:rPr>
                <w:i/>
                <w:iCs/>
                <w:color w:val="000000"/>
                <w:sz w:val="24"/>
                <w:szCs w:val="24"/>
              </w:rPr>
            </w:pPr>
            <w:r w:rsidRPr="007947ED">
              <w:rPr>
                <w:i/>
                <w:iCs/>
                <w:color w:val="000000"/>
                <w:sz w:val="24"/>
                <w:szCs w:val="24"/>
              </w:rPr>
              <w:t>6</w:t>
            </w:r>
          </w:p>
        </w:tc>
        <w:tc>
          <w:tcPr>
            <w:tcW w:w="312" w:type="pct"/>
            <w:tcBorders>
              <w:top w:val="nil"/>
              <w:left w:val="nil"/>
              <w:bottom w:val="single" w:sz="8" w:space="0" w:color="auto"/>
              <w:right w:val="single" w:sz="8" w:space="0" w:color="auto"/>
            </w:tcBorders>
            <w:vAlign w:val="center"/>
            <w:hideMark/>
          </w:tcPr>
          <w:p w:rsidR="0012016C" w:rsidRPr="007947ED" w:rsidRDefault="00AD56D3">
            <w:pPr>
              <w:jc w:val="center"/>
              <w:rPr>
                <w:i/>
                <w:iCs/>
                <w:color w:val="000000"/>
                <w:sz w:val="24"/>
                <w:szCs w:val="24"/>
              </w:rPr>
            </w:pPr>
            <w:r w:rsidRPr="007947ED">
              <w:rPr>
                <w:i/>
                <w:iCs/>
                <w:color w:val="000000"/>
                <w:sz w:val="24"/>
                <w:szCs w:val="24"/>
              </w:rPr>
              <w:t>17</w:t>
            </w:r>
          </w:p>
        </w:tc>
        <w:tc>
          <w:tcPr>
            <w:tcW w:w="375" w:type="pct"/>
            <w:tcBorders>
              <w:top w:val="nil"/>
              <w:left w:val="nil"/>
              <w:bottom w:val="single" w:sz="8" w:space="0" w:color="auto"/>
              <w:right w:val="single" w:sz="8" w:space="0" w:color="auto"/>
            </w:tcBorders>
            <w:vAlign w:val="center"/>
            <w:hideMark/>
          </w:tcPr>
          <w:p w:rsidR="0012016C" w:rsidRPr="007947ED" w:rsidRDefault="00AD56D3">
            <w:pPr>
              <w:jc w:val="center"/>
              <w:rPr>
                <w:b/>
                <w:bCs/>
                <w:i/>
                <w:iCs/>
                <w:color w:val="000000"/>
                <w:sz w:val="24"/>
                <w:szCs w:val="24"/>
              </w:rPr>
            </w:pPr>
            <w:r w:rsidRPr="007947ED">
              <w:rPr>
                <w:b/>
                <w:bCs/>
                <w:i/>
                <w:iCs/>
                <w:color w:val="000000"/>
                <w:sz w:val="24"/>
                <w:szCs w:val="24"/>
              </w:rPr>
              <w:t>27</w:t>
            </w:r>
          </w:p>
        </w:tc>
      </w:tr>
      <w:tr w:rsidR="0012016C" w:rsidRPr="007947ED" w:rsidTr="0012016C">
        <w:trPr>
          <w:trHeight w:val="810"/>
        </w:trPr>
        <w:tc>
          <w:tcPr>
            <w:tcW w:w="2950" w:type="pct"/>
            <w:vMerge/>
            <w:tcBorders>
              <w:left w:val="single" w:sz="8" w:space="0" w:color="auto"/>
              <w:bottom w:val="single" w:sz="8" w:space="0" w:color="000000"/>
              <w:right w:val="single" w:sz="8" w:space="0" w:color="auto"/>
            </w:tcBorders>
            <w:vAlign w:val="center"/>
            <w:hideMark/>
          </w:tcPr>
          <w:p w:rsidR="0012016C" w:rsidRPr="007947ED" w:rsidRDefault="0012016C">
            <w:pPr>
              <w:rPr>
                <w:rStyle w:val="FontStyle21"/>
                <w:sz w:val="24"/>
                <w:szCs w:val="24"/>
              </w:rPr>
            </w:pPr>
          </w:p>
        </w:tc>
        <w:tc>
          <w:tcPr>
            <w:tcW w:w="426" w:type="pct"/>
            <w:gridSpan w:val="2"/>
            <w:tcBorders>
              <w:top w:val="single" w:sz="8" w:space="0" w:color="auto"/>
              <w:left w:val="nil"/>
              <w:bottom w:val="single" w:sz="8" w:space="0" w:color="auto"/>
              <w:right w:val="single" w:sz="8" w:space="0" w:color="000000"/>
            </w:tcBorders>
            <w:shd w:val="clear" w:color="auto" w:fill="F2F2F2"/>
            <w:vAlign w:val="center"/>
            <w:hideMark/>
          </w:tcPr>
          <w:p w:rsidR="0012016C" w:rsidRPr="007947ED" w:rsidRDefault="0012016C" w:rsidP="00AD56D3">
            <w:pPr>
              <w:jc w:val="center"/>
              <w:rPr>
                <w:i/>
                <w:iCs/>
                <w:color w:val="000000"/>
                <w:sz w:val="24"/>
                <w:szCs w:val="24"/>
              </w:rPr>
            </w:pPr>
            <w:r w:rsidRPr="007947ED">
              <w:rPr>
                <w:i/>
                <w:iCs/>
                <w:color w:val="000000"/>
                <w:sz w:val="24"/>
                <w:szCs w:val="24"/>
              </w:rPr>
              <w:t>В т.ч. в интер-акт. ф.</w:t>
            </w:r>
          </w:p>
        </w:tc>
        <w:tc>
          <w:tcPr>
            <w:tcW w:w="313" w:type="pct"/>
            <w:tcBorders>
              <w:top w:val="nil"/>
              <w:left w:val="nil"/>
              <w:bottom w:val="single" w:sz="8" w:space="0" w:color="auto"/>
              <w:right w:val="single" w:sz="8" w:space="0" w:color="auto"/>
            </w:tcBorders>
            <w:shd w:val="clear" w:color="auto" w:fill="F2F2F2"/>
            <w:vAlign w:val="center"/>
            <w:hideMark/>
          </w:tcPr>
          <w:p w:rsidR="0012016C" w:rsidRPr="007947ED" w:rsidRDefault="0012016C">
            <w:pPr>
              <w:jc w:val="center"/>
              <w:rPr>
                <w:i/>
                <w:iCs/>
                <w:color w:val="000000"/>
                <w:sz w:val="24"/>
                <w:szCs w:val="24"/>
              </w:rPr>
            </w:pPr>
          </w:p>
        </w:tc>
        <w:tc>
          <w:tcPr>
            <w:tcW w:w="312" w:type="pct"/>
            <w:tcBorders>
              <w:top w:val="nil"/>
              <w:left w:val="nil"/>
              <w:bottom w:val="single" w:sz="8" w:space="0" w:color="auto"/>
              <w:right w:val="single" w:sz="8" w:space="0" w:color="auto"/>
            </w:tcBorders>
            <w:shd w:val="clear" w:color="auto" w:fill="F2F2F2"/>
            <w:vAlign w:val="center"/>
            <w:hideMark/>
          </w:tcPr>
          <w:p w:rsidR="0012016C" w:rsidRPr="007947ED" w:rsidRDefault="0012016C">
            <w:pPr>
              <w:jc w:val="center"/>
              <w:rPr>
                <w:i/>
                <w:iCs/>
                <w:color w:val="000000"/>
                <w:sz w:val="24"/>
                <w:szCs w:val="24"/>
              </w:rPr>
            </w:pPr>
          </w:p>
        </w:tc>
        <w:tc>
          <w:tcPr>
            <w:tcW w:w="312" w:type="pct"/>
            <w:tcBorders>
              <w:top w:val="nil"/>
              <w:left w:val="nil"/>
              <w:bottom w:val="single" w:sz="8" w:space="0" w:color="auto"/>
              <w:right w:val="single" w:sz="8" w:space="0" w:color="auto"/>
            </w:tcBorders>
            <w:shd w:val="clear" w:color="auto" w:fill="F2F2F2"/>
            <w:vAlign w:val="center"/>
            <w:hideMark/>
          </w:tcPr>
          <w:p w:rsidR="0012016C" w:rsidRPr="007947ED" w:rsidRDefault="0012016C">
            <w:pPr>
              <w:jc w:val="center"/>
              <w:rPr>
                <w:i/>
                <w:iCs/>
                <w:color w:val="000000"/>
                <w:sz w:val="24"/>
                <w:szCs w:val="24"/>
              </w:rPr>
            </w:pPr>
          </w:p>
        </w:tc>
        <w:tc>
          <w:tcPr>
            <w:tcW w:w="312" w:type="pct"/>
            <w:tcBorders>
              <w:top w:val="nil"/>
              <w:left w:val="nil"/>
              <w:bottom w:val="single" w:sz="8" w:space="0" w:color="auto"/>
              <w:right w:val="single" w:sz="8" w:space="0" w:color="auto"/>
            </w:tcBorders>
            <w:shd w:val="clear" w:color="auto" w:fill="F2F2F2"/>
            <w:vAlign w:val="center"/>
            <w:hideMark/>
          </w:tcPr>
          <w:p w:rsidR="0012016C" w:rsidRPr="007947ED" w:rsidRDefault="0012016C">
            <w:pPr>
              <w:jc w:val="center"/>
              <w:rPr>
                <w:i/>
                <w:iCs/>
                <w:color w:val="000000"/>
                <w:sz w:val="24"/>
                <w:szCs w:val="24"/>
              </w:rPr>
            </w:pPr>
          </w:p>
        </w:tc>
        <w:tc>
          <w:tcPr>
            <w:tcW w:w="375" w:type="pct"/>
            <w:tcBorders>
              <w:top w:val="nil"/>
              <w:left w:val="nil"/>
              <w:bottom w:val="single" w:sz="8" w:space="0" w:color="auto"/>
              <w:right w:val="single" w:sz="8" w:space="0" w:color="auto"/>
            </w:tcBorders>
            <w:shd w:val="clear" w:color="auto" w:fill="F2F2F2"/>
            <w:vAlign w:val="center"/>
            <w:hideMark/>
          </w:tcPr>
          <w:p w:rsidR="0012016C" w:rsidRPr="007947ED" w:rsidRDefault="0012016C">
            <w:pPr>
              <w:jc w:val="center"/>
              <w:rPr>
                <w:b/>
                <w:bCs/>
                <w:i/>
                <w:iCs/>
                <w:color w:val="000000"/>
                <w:sz w:val="24"/>
                <w:szCs w:val="24"/>
              </w:rPr>
            </w:pPr>
          </w:p>
        </w:tc>
      </w:tr>
      <w:tr w:rsidR="0012016C" w:rsidRPr="007947ED" w:rsidTr="0012016C">
        <w:trPr>
          <w:trHeight w:val="503"/>
        </w:trPr>
        <w:tc>
          <w:tcPr>
            <w:tcW w:w="5000" w:type="pct"/>
            <w:gridSpan w:val="8"/>
            <w:tcBorders>
              <w:left w:val="single" w:sz="8" w:space="0" w:color="auto"/>
              <w:bottom w:val="single" w:sz="8" w:space="0" w:color="000000"/>
              <w:right w:val="single" w:sz="8" w:space="0" w:color="auto"/>
            </w:tcBorders>
            <w:vAlign w:val="center"/>
            <w:hideMark/>
          </w:tcPr>
          <w:p w:rsidR="0012016C" w:rsidRPr="007947ED" w:rsidRDefault="0012016C" w:rsidP="0012016C">
            <w:pPr>
              <w:pStyle w:val="Style5"/>
              <w:widowControl/>
              <w:spacing w:before="38" w:line="274" w:lineRule="exact"/>
              <w:ind w:firstLine="0"/>
              <w:jc w:val="center"/>
              <w:rPr>
                <w:b/>
                <w:bCs/>
                <w:i/>
                <w:iCs/>
                <w:color w:val="000000"/>
              </w:rPr>
            </w:pPr>
            <w:r w:rsidRPr="007947ED">
              <w:rPr>
                <w:b/>
                <w:bCs/>
                <w:color w:val="000000"/>
              </w:rPr>
              <w:t xml:space="preserve">Раздел 3. </w:t>
            </w:r>
            <w:r w:rsidRPr="007947ED">
              <w:rPr>
                <w:rStyle w:val="FontStyle21"/>
                <w:b/>
                <w:sz w:val="24"/>
                <w:szCs w:val="24"/>
              </w:rPr>
              <w:t>Физиология клеток</w:t>
            </w:r>
          </w:p>
        </w:tc>
      </w:tr>
      <w:tr w:rsidR="0012016C" w:rsidRPr="007947ED" w:rsidTr="00D76F46">
        <w:trPr>
          <w:trHeight w:val="810"/>
        </w:trPr>
        <w:tc>
          <w:tcPr>
            <w:tcW w:w="2950" w:type="pct"/>
            <w:vMerge w:val="restart"/>
            <w:tcBorders>
              <w:top w:val="nil"/>
              <w:left w:val="single" w:sz="8" w:space="0" w:color="auto"/>
              <w:bottom w:val="single" w:sz="8" w:space="0" w:color="000000"/>
              <w:right w:val="single" w:sz="8" w:space="0" w:color="auto"/>
            </w:tcBorders>
          </w:tcPr>
          <w:p w:rsidR="0012016C" w:rsidRPr="007947ED" w:rsidRDefault="001804D9">
            <w:pPr>
              <w:pStyle w:val="Style4"/>
              <w:widowControl/>
              <w:spacing w:line="274" w:lineRule="exact"/>
              <w:ind w:right="5" w:firstLine="0"/>
              <w:rPr>
                <w:rStyle w:val="FontStyle21"/>
                <w:sz w:val="24"/>
                <w:szCs w:val="24"/>
              </w:rPr>
            </w:pPr>
            <w:r w:rsidRPr="007947ED">
              <w:rPr>
                <w:rStyle w:val="FontStyle21"/>
                <w:sz w:val="24"/>
                <w:szCs w:val="24"/>
              </w:rPr>
              <w:t>Тема</w:t>
            </w:r>
            <w:r w:rsidR="00A661B4" w:rsidRPr="007947ED">
              <w:rPr>
                <w:rStyle w:val="FontStyle21"/>
                <w:sz w:val="24"/>
                <w:szCs w:val="24"/>
              </w:rPr>
              <w:t xml:space="preserve"> 7</w:t>
            </w:r>
            <w:r w:rsidRPr="007947ED">
              <w:rPr>
                <w:rStyle w:val="FontStyle21"/>
                <w:sz w:val="24"/>
                <w:szCs w:val="24"/>
              </w:rPr>
              <w:t xml:space="preserve">. </w:t>
            </w:r>
            <w:r w:rsidR="0012016C" w:rsidRPr="007947ED">
              <w:rPr>
                <w:rStyle w:val="FontStyle21"/>
                <w:sz w:val="24"/>
                <w:szCs w:val="24"/>
              </w:rPr>
              <w:t xml:space="preserve">Деление клетки прокариот и эукариот. </w:t>
            </w:r>
          </w:p>
          <w:p w:rsidR="0012016C" w:rsidRPr="007947ED" w:rsidRDefault="0012016C" w:rsidP="0012016C">
            <w:pPr>
              <w:spacing w:line="274" w:lineRule="exact"/>
              <w:ind w:left="5" w:hanging="5"/>
              <w:rPr>
                <w:sz w:val="24"/>
                <w:szCs w:val="24"/>
              </w:rPr>
            </w:pPr>
          </w:p>
        </w:tc>
        <w:tc>
          <w:tcPr>
            <w:tcW w:w="426" w:type="pct"/>
            <w:gridSpan w:val="2"/>
            <w:tcBorders>
              <w:top w:val="single" w:sz="8" w:space="0" w:color="auto"/>
              <w:left w:val="nil"/>
              <w:bottom w:val="single" w:sz="8" w:space="0" w:color="auto"/>
              <w:right w:val="single" w:sz="8" w:space="0" w:color="000000"/>
            </w:tcBorders>
            <w:vAlign w:val="center"/>
            <w:hideMark/>
          </w:tcPr>
          <w:p w:rsidR="0012016C" w:rsidRPr="007947ED" w:rsidRDefault="0012016C">
            <w:pPr>
              <w:jc w:val="center"/>
              <w:rPr>
                <w:color w:val="000000"/>
                <w:sz w:val="24"/>
                <w:szCs w:val="24"/>
              </w:rPr>
            </w:pPr>
            <w:r w:rsidRPr="007947ED">
              <w:rPr>
                <w:color w:val="000000"/>
                <w:sz w:val="24"/>
                <w:szCs w:val="24"/>
              </w:rPr>
              <w:t>Всего часов</w:t>
            </w:r>
          </w:p>
        </w:tc>
        <w:tc>
          <w:tcPr>
            <w:tcW w:w="313" w:type="pct"/>
            <w:tcBorders>
              <w:top w:val="nil"/>
              <w:left w:val="nil"/>
              <w:bottom w:val="single" w:sz="8" w:space="0" w:color="auto"/>
              <w:right w:val="single" w:sz="8" w:space="0" w:color="auto"/>
            </w:tcBorders>
            <w:vAlign w:val="center"/>
            <w:hideMark/>
          </w:tcPr>
          <w:p w:rsidR="0012016C" w:rsidRPr="007947ED" w:rsidRDefault="0012016C">
            <w:pPr>
              <w:jc w:val="center"/>
              <w:rPr>
                <w:color w:val="000000"/>
                <w:sz w:val="24"/>
                <w:szCs w:val="24"/>
              </w:rPr>
            </w:pPr>
            <w:r w:rsidRPr="007947ED">
              <w:rPr>
                <w:color w:val="000000"/>
                <w:sz w:val="24"/>
                <w:szCs w:val="24"/>
              </w:rPr>
              <w:t> 6</w:t>
            </w:r>
          </w:p>
        </w:tc>
        <w:tc>
          <w:tcPr>
            <w:tcW w:w="312" w:type="pct"/>
            <w:tcBorders>
              <w:top w:val="nil"/>
              <w:left w:val="nil"/>
              <w:bottom w:val="single" w:sz="8" w:space="0" w:color="auto"/>
              <w:right w:val="single" w:sz="8" w:space="0" w:color="auto"/>
            </w:tcBorders>
            <w:vAlign w:val="center"/>
            <w:hideMark/>
          </w:tcPr>
          <w:p w:rsidR="0012016C" w:rsidRPr="007947ED" w:rsidRDefault="0012016C">
            <w:pPr>
              <w:jc w:val="center"/>
              <w:rPr>
                <w:color w:val="000000"/>
                <w:sz w:val="24"/>
                <w:szCs w:val="24"/>
              </w:rPr>
            </w:pPr>
            <w:r w:rsidRPr="007947ED">
              <w:rPr>
                <w:color w:val="000000"/>
                <w:sz w:val="24"/>
                <w:szCs w:val="24"/>
              </w:rPr>
              <w:t> </w:t>
            </w:r>
          </w:p>
        </w:tc>
        <w:tc>
          <w:tcPr>
            <w:tcW w:w="312" w:type="pct"/>
            <w:tcBorders>
              <w:top w:val="nil"/>
              <w:left w:val="nil"/>
              <w:bottom w:val="single" w:sz="8" w:space="0" w:color="auto"/>
              <w:right w:val="single" w:sz="8" w:space="0" w:color="auto"/>
            </w:tcBorders>
            <w:vAlign w:val="center"/>
            <w:hideMark/>
          </w:tcPr>
          <w:p w:rsidR="0012016C" w:rsidRPr="007947ED" w:rsidRDefault="0012016C">
            <w:pPr>
              <w:jc w:val="center"/>
              <w:rPr>
                <w:color w:val="000000"/>
                <w:sz w:val="24"/>
                <w:szCs w:val="24"/>
              </w:rPr>
            </w:pPr>
            <w:r w:rsidRPr="007947ED">
              <w:rPr>
                <w:color w:val="000000"/>
                <w:sz w:val="24"/>
                <w:szCs w:val="24"/>
              </w:rPr>
              <w:t>10</w:t>
            </w:r>
          </w:p>
        </w:tc>
        <w:tc>
          <w:tcPr>
            <w:tcW w:w="312" w:type="pct"/>
            <w:tcBorders>
              <w:top w:val="nil"/>
              <w:left w:val="nil"/>
              <w:bottom w:val="single" w:sz="8" w:space="0" w:color="auto"/>
              <w:right w:val="single" w:sz="8" w:space="0" w:color="auto"/>
            </w:tcBorders>
            <w:vAlign w:val="center"/>
            <w:hideMark/>
          </w:tcPr>
          <w:p w:rsidR="0012016C" w:rsidRPr="007947ED" w:rsidRDefault="0012016C">
            <w:pPr>
              <w:jc w:val="center"/>
              <w:rPr>
                <w:color w:val="000000"/>
                <w:sz w:val="24"/>
                <w:szCs w:val="24"/>
              </w:rPr>
            </w:pPr>
            <w:r w:rsidRPr="007947ED">
              <w:rPr>
                <w:color w:val="000000"/>
                <w:sz w:val="24"/>
                <w:szCs w:val="24"/>
              </w:rPr>
              <w:t>1</w:t>
            </w:r>
            <w:r w:rsidR="00AD56D3" w:rsidRPr="007947ED">
              <w:rPr>
                <w:color w:val="000000"/>
                <w:sz w:val="24"/>
                <w:szCs w:val="24"/>
              </w:rPr>
              <w:t>7</w:t>
            </w:r>
          </w:p>
        </w:tc>
        <w:tc>
          <w:tcPr>
            <w:tcW w:w="375" w:type="pct"/>
            <w:tcBorders>
              <w:top w:val="nil"/>
              <w:left w:val="nil"/>
              <w:bottom w:val="single" w:sz="8" w:space="0" w:color="auto"/>
              <w:right w:val="single" w:sz="8" w:space="0" w:color="auto"/>
            </w:tcBorders>
            <w:vAlign w:val="center"/>
            <w:hideMark/>
          </w:tcPr>
          <w:p w:rsidR="0012016C" w:rsidRPr="007947ED" w:rsidRDefault="00AD56D3">
            <w:pPr>
              <w:jc w:val="center"/>
              <w:rPr>
                <w:b/>
                <w:bCs/>
                <w:color w:val="000000"/>
                <w:sz w:val="24"/>
                <w:szCs w:val="24"/>
              </w:rPr>
            </w:pPr>
            <w:r w:rsidRPr="007947ED">
              <w:rPr>
                <w:b/>
                <w:bCs/>
                <w:color w:val="000000"/>
                <w:sz w:val="24"/>
                <w:szCs w:val="24"/>
              </w:rPr>
              <w:t>33</w:t>
            </w:r>
          </w:p>
        </w:tc>
      </w:tr>
      <w:tr w:rsidR="0012016C" w:rsidRPr="007947ED" w:rsidTr="0012016C">
        <w:trPr>
          <w:trHeight w:val="1273"/>
        </w:trPr>
        <w:tc>
          <w:tcPr>
            <w:tcW w:w="2950" w:type="pct"/>
            <w:vMerge/>
            <w:tcBorders>
              <w:top w:val="nil"/>
              <w:left w:val="single" w:sz="8" w:space="0" w:color="auto"/>
              <w:bottom w:val="single" w:sz="8" w:space="0" w:color="000000"/>
              <w:right w:val="single" w:sz="8" w:space="0" w:color="auto"/>
            </w:tcBorders>
            <w:vAlign w:val="center"/>
            <w:hideMark/>
          </w:tcPr>
          <w:p w:rsidR="0012016C" w:rsidRPr="007947ED" w:rsidRDefault="0012016C">
            <w:pPr>
              <w:rPr>
                <w:sz w:val="24"/>
                <w:szCs w:val="24"/>
              </w:rPr>
            </w:pPr>
          </w:p>
        </w:tc>
        <w:tc>
          <w:tcPr>
            <w:tcW w:w="426" w:type="pct"/>
            <w:gridSpan w:val="2"/>
            <w:tcBorders>
              <w:top w:val="single" w:sz="8" w:space="0" w:color="auto"/>
              <w:left w:val="nil"/>
              <w:bottom w:val="single" w:sz="8" w:space="0" w:color="auto"/>
              <w:right w:val="single" w:sz="8" w:space="0" w:color="000000"/>
            </w:tcBorders>
            <w:shd w:val="clear" w:color="auto" w:fill="F2F2F2"/>
            <w:vAlign w:val="center"/>
            <w:hideMark/>
          </w:tcPr>
          <w:p w:rsidR="0012016C" w:rsidRPr="007947ED" w:rsidRDefault="0012016C">
            <w:pPr>
              <w:jc w:val="center"/>
              <w:rPr>
                <w:i/>
                <w:iCs/>
                <w:color w:val="000000"/>
                <w:sz w:val="24"/>
                <w:szCs w:val="24"/>
              </w:rPr>
            </w:pPr>
            <w:r w:rsidRPr="007947ED">
              <w:rPr>
                <w:i/>
                <w:iCs/>
                <w:color w:val="000000"/>
                <w:sz w:val="24"/>
                <w:szCs w:val="24"/>
              </w:rPr>
              <w:t>В т.ч. в интер-акт. ф.</w:t>
            </w:r>
          </w:p>
        </w:tc>
        <w:tc>
          <w:tcPr>
            <w:tcW w:w="313" w:type="pct"/>
            <w:tcBorders>
              <w:top w:val="nil"/>
              <w:left w:val="nil"/>
              <w:bottom w:val="single" w:sz="8" w:space="0" w:color="auto"/>
              <w:right w:val="single" w:sz="8" w:space="0" w:color="auto"/>
            </w:tcBorders>
            <w:shd w:val="clear" w:color="auto" w:fill="F2F2F2"/>
            <w:vAlign w:val="center"/>
            <w:hideMark/>
          </w:tcPr>
          <w:p w:rsidR="0012016C" w:rsidRPr="007947ED" w:rsidRDefault="0012016C">
            <w:pPr>
              <w:jc w:val="center"/>
              <w:rPr>
                <w:i/>
                <w:iCs/>
                <w:color w:val="000000"/>
                <w:sz w:val="24"/>
                <w:szCs w:val="24"/>
              </w:rPr>
            </w:pPr>
            <w:r w:rsidRPr="007947ED">
              <w:rPr>
                <w:i/>
                <w:iCs/>
                <w:color w:val="000000"/>
                <w:sz w:val="24"/>
                <w:szCs w:val="24"/>
              </w:rPr>
              <w:t> </w:t>
            </w:r>
          </w:p>
        </w:tc>
        <w:tc>
          <w:tcPr>
            <w:tcW w:w="312" w:type="pct"/>
            <w:tcBorders>
              <w:top w:val="nil"/>
              <w:left w:val="nil"/>
              <w:bottom w:val="single" w:sz="8" w:space="0" w:color="auto"/>
              <w:right w:val="single" w:sz="8" w:space="0" w:color="auto"/>
            </w:tcBorders>
            <w:shd w:val="clear" w:color="auto" w:fill="F2F2F2"/>
            <w:vAlign w:val="center"/>
            <w:hideMark/>
          </w:tcPr>
          <w:p w:rsidR="0012016C" w:rsidRPr="007947ED" w:rsidRDefault="0012016C">
            <w:pPr>
              <w:jc w:val="center"/>
              <w:rPr>
                <w:i/>
                <w:iCs/>
                <w:color w:val="000000"/>
                <w:sz w:val="24"/>
                <w:szCs w:val="24"/>
              </w:rPr>
            </w:pPr>
            <w:r w:rsidRPr="007947ED">
              <w:rPr>
                <w:i/>
                <w:iCs/>
                <w:color w:val="000000"/>
                <w:sz w:val="24"/>
                <w:szCs w:val="24"/>
              </w:rPr>
              <w:t> </w:t>
            </w:r>
          </w:p>
        </w:tc>
        <w:tc>
          <w:tcPr>
            <w:tcW w:w="312" w:type="pct"/>
            <w:tcBorders>
              <w:top w:val="nil"/>
              <w:left w:val="nil"/>
              <w:bottom w:val="single" w:sz="8" w:space="0" w:color="auto"/>
              <w:right w:val="single" w:sz="8" w:space="0" w:color="auto"/>
            </w:tcBorders>
            <w:shd w:val="clear" w:color="auto" w:fill="F2F2F2"/>
            <w:vAlign w:val="center"/>
            <w:hideMark/>
          </w:tcPr>
          <w:p w:rsidR="0012016C" w:rsidRPr="007947ED" w:rsidRDefault="0012016C">
            <w:pPr>
              <w:jc w:val="center"/>
              <w:rPr>
                <w:i/>
                <w:iCs/>
                <w:color w:val="000000"/>
                <w:sz w:val="24"/>
                <w:szCs w:val="24"/>
              </w:rPr>
            </w:pPr>
            <w:r w:rsidRPr="007947ED">
              <w:rPr>
                <w:i/>
                <w:iCs/>
                <w:color w:val="000000"/>
                <w:sz w:val="24"/>
                <w:szCs w:val="24"/>
              </w:rPr>
              <w:t>4</w:t>
            </w:r>
          </w:p>
        </w:tc>
        <w:tc>
          <w:tcPr>
            <w:tcW w:w="312" w:type="pct"/>
            <w:tcBorders>
              <w:top w:val="nil"/>
              <w:left w:val="nil"/>
              <w:bottom w:val="single" w:sz="8" w:space="0" w:color="auto"/>
              <w:right w:val="single" w:sz="8" w:space="0" w:color="auto"/>
            </w:tcBorders>
            <w:shd w:val="clear" w:color="auto" w:fill="F2F2F2"/>
            <w:vAlign w:val="center"/>
            <w:hideMark/>
          </w:tcPr>
          <w:p w:rsidR="0012016C" w:rsidRPr="007947ED" w:rsidRDefault="0012016C">
            <w:pPr>
              <w:jc w:val="center"/>
              <w:rPr>
                <w:i/>
                <w:iCs/>
                <w:color w:val="000000"/>
                <w:sz w:val="24"/>
                <w:szCs w:val="24"/>
              </w:rPr>
            </w:pPr>
            <w:r w:rsidRPr="007947ED">
              <w:rPr>
                <w:i/>
                <w:iCs/>
                <w:color w:val="000000"/>
                <w:sz w:val="24"/>
                <w:szCs w:val="24"/>
              </w:rPr>
              <w:t> </w:t>
            </w:r>
          </w:p>
        </w:tc>
        <w:tc>
          <w:tcPr>
            <w:tcW w:w="375" w:type="pct"/>
            <w:tcBorders>
              <w:top w:val="nil"/>
              <w:left w:val="nil"/>
              <w:bottom w:val="single" w:sz="8" w:space="0" w:color="auto"/>
              <w:right w:val="single" w:sz="8" w:space="0" w:color="auto"/>
            </w:tcBorders>
            <w:shd w:val="clear" w:color="auto" w:fill="F2F2F2"/>
            <w:vAlign w:val="center"/>
            <w:hideMark/>
          </w:tcPr>
          <w:p w:rsidR="0012016C" w:rsidRPr="007947ED" w:rsidRDefault="0012016C">
            <w:pPr>
              <w:jc w:val="center"/>
              <w:rPr>
                <w:b/>
                <w:bCs/>
                <w:i/>
                <w:iCs/>
                <w:color w:val="000000"/>
                <w:sz w:val="24"/>
                <w:szCs w:val="24"/>
              </w:rPr>
            </w:pPr>
            <w:r w:rsidRPr="007947ED">
              <w:rPr>
                <w:b/>
                <w:bCs/>
                <w:i/>
                <w:iCs/>
                <w:color w:val="000000"/>
                <w:sz w:val="24"/>
                <w:szCs w:val="24"/>
              </w:rPr>
              <w:t>4</w:t>
            </w:r>
          </w:p>
        </w:tc>
      </w:tr>
      <w:tr w:rsidR="0012016C" w:rsidRPr="007947ED" w:rsidTr="00AD56D3">
        <w:trPr>
          <w:trHeight w:val="50"/>
        </w:trPr>
        <w:tc>
          <w:tcPr>
            <w:tcW w:w="2950" w:type="pct"/>
            <w:vMerge w:val="restart"/>
            <w:tcBorders>
              <w:top w:val="nil"/>
              <w:left w:val="single" w:sz="8" w:space="0" w:color="auto"/>
              <w:right w:val="single" w:sz="8" w:space="0" w:color="auto"/>
            </w:tcBorders>
            <w:vAlign w:val="center"/>
            <w:hideMark/>
          </w:tcPr>
          <w:p w:rsidR="0012016C" w:rsidRPr="007947ED" w:rsidRDefault="001804D9" w:rsidP="00A661B4">
            <w:pPr>
              <w:rPr>
                <w:sz w:val="24"/>
                <w:szCs w:val="24"/>
              </w:rPr>
            </w:pPr>
            <w:r w:rsidRPr="007947ED">
              <w:rPr>
                <w:rStyle w:val="FontStyle21"/>
                <w:sz w:val="24"/>
                <w:szCs w:val="24"/>
              </w:rPr>
              <w:t xml:space="preserve">Тема </w:t>
            </w:r>
            <w:r w:rsidR="00A661B4" w:rsidRPr="007947ED">
              <w:rPr>
                <w:rStyle w:val="FontStyle21"/>
                <w:sz w:val="24"/>
                <w:szCs w:val="24"/>
              </w:rPr>
              <w:t>8</w:t>
            </w:r>
            <w:r w:rsidRPr="007947ED">
              <w:rPr>
                <w:rStyle w:val="FontStyle21"/>
                <w:sz w:val="24"/>
                <w:szCs w:val="24"/>
              </w:rPr>
              <w:t xml:space="preserve">. </w:t>
            </w:r>
            <w:r w:rsidR="0012016C" w:rsidRPr="007947ED">
              <w:rPr>
                <w:rStyle w:val="FontStyle21"/>
                <w:sz w:val="24"/>
                <w:szCs w:val="24"/>
              </w:rPr>
              <w:t>Жизненный цикл клетки</w:t>
            </w:r>
          </w:p>
        </w:tc>
        <w:tc>
          <w:tcPr>
            <w:tcW w:w="426" w:type="pct"/>
            <w:gridSpan w:val="2"/>
            <w:tcBorders>
              <w:top w:val="single" w:sz="8" w:space="0" w:color="auto"/>
              <w:left w:val="nil"/>
              <w:bottom w:val="single" w:sz="8" w:space="0" w:color="auto"/>
              <w:right w:val="single" w:sz="8" w:space="0" w:color="000000"/>
            </w:tcBorders>
            <w:vAlign w:val="center"/>
            <w:hideMark/>
          </w:tcPr>
          <w:p w:rsidR="0012016C" w:rsidRPr="007947ED" w:rsidRDefault="0012016C" w:rsidP="00AD56D3">
            <w:pPr>
              <w:jc w:val="center"/>
              <w:rPr>
                <w:color w:val="000000"/>
                <w:sz w:val="24"/>
                <w:szCs w:val="24"/>
              </w:rPr>
            </w:pPr>
            <w:r w:rsidRPr="007947ED">
              <w:rPr>
                <w:color w:val="000000"/>
                <w:sz w:val="24"/>
                <w:szCs w:val="24"/>
              </w:rPr>
              <w:t>Всего часов</w:t>
            </w:r>
          </w:p>
        </w:tc>
        <w:tc>
          <w:tcPr>
            <w:tcW w:w="313" w:type="pct"/>
            <w:tcBorders>
              <w:top w:val="nil"/>
              <w:left w:val="nil"/>
              <w:bottom w:val="single" w:sz="8" w:space="0" w:color="auto"/>
              <w:right w:val="single" w:sz="8" w:space="0" w:color="auto"/>
            </w:tcBorders>
            <w:vAlign w:val="center"/>
            <w:hideMark/>
          </w:tcPr>
          <w:p w:rsidR="0012016C" w:rsidRPr="007947ED" w:rsidRDefault="00A661B4">
            <w:pPr>
              <w:jc w:val="center"/>
              <w:rPr>
                <w:i/>
                <w:iCs/>
                <w:color w:val="000000"/>
                <w:sz w:val="24"/>
                <w:szCs w:val="24"/>
              </w:rPr>
            </w:pPr>
            <w:r w:rsidRPr="007947ED">
              <w:rPr>
                <w:i/>
                <w:iCs/>
                <w:color w:val="000000"/>
                <w:sz w:val="24"/>
                <w:szCs w:val="24"/>
              </w:rPr>
              <w:t>4</w:t>
            </w:r>
          </w:p>
        </w:tc>
        <w:tc>
          <w:tcPr>
            <w:tcW w:w="312" w:type="pct"/>
            <w:tcBorders>
              <w:top w:val="nil"/>
              <w:left w:val="nil"/>
              <w:bottom w:val="single" w:sz="8" w:space="0" w:color="auto"/>
              <w:right w:val="single" w:sz="8" w:space="0" w:color="auto"/>
            </w:tcBorders>
            <w:vAlign w:val="center"/>
            <w:hideMark/>
          </w:tcPr>
          <w:p w:rsidR="0012016C" w:rsidRPr="007947ED" w:rsidRDefault="0012016C">
            <w:pPr>
              <w:jc w:val="center"/>
              <w:rPr>
                <w:i/>
                <w:iCs/>
                <w:color w:val="000000"/>
                <w:sz w:val="24"/>
                <w:szCs w:val="24"/>
              </w:rPr>
            </w:pPr>
          </w:p>
        </w:tc>
        <w:tc>
          <w:tcPr>
            <w:tcW w:w="312" w:type="pct"/>
            <w:tcBorders>
              <w:top w:val="nil"/>
              <w:left w:val="nil"/>
              <w:bottom w:val="single" w:sz="8" w:space="0" w:color="auto"/>
              <w:right w:val="single" w:sz="8" w:space="0" w:color="auto"/>
            </w:tcBorders>
            <w:vAlign w:val="center"/>
            <w:hideMark/>
          </w:tcPr>
          <w:p w:rsidR="0012016C" w:rsidRPr="007947ED" w:rsidRDefault="00AD56D3">
            <w:pPr>
              <w:jc w:val="center"/>
              <w:rPr>
                <w:i/>
                <w:iCs/>
                <w:color w:val="000000"/>
                <w:sz w:val="24"/>
                <w:szCs w:val="24"/>
              </w:rPr>
            </w:pPr>
            <w:r w:rsidRPr="007947ED">
              <w:rPr>
                <w:i/>
                <w:iCs/>
                <w:color w:val="000000"/>
                <w:sz w:val="24"/>
                <w:szCs w:val="24"/>
              </w:rPr>
              <w:t>6</w:t>
            </w:r>
          </w:p>
        </w:tc>
        <w:tc>
          <w:tcPr>
            <w:tcW w:w="312" w:type="pct"/>
            <w:tcBorders>
              <w:top w:val="nil"/>
              <w:left w:val="nil"/>
              <w:bottom w:val="single" w:sz="8" w:space="0" w:color="auto"/>
              <w:right w:val="single" w:sz="8" w:space="0" w:color="auto"/>
            </w:tcBorders>
            <w:vAlign w:val="center"/>
            <w:hideMark/>
          </w:tcPr>
          <w:p w:rsidR="0012016C" w:rsidRPr="007947ED" w:rsidRDefault="00AD56D3">
            <w:pPr>
              <w:jc w:val="center"/>
              <w:rPr>
                <w:i/>
                <w:iCs/>
                <w:color w:val="000000"/>
                <w:sz w:val="24"/>
                <w:szCs w:val="24"/>
              </w:rPr>
            </w:pPr>
            <w:r w:rsidRPr="007947ED">
              <w:rPr>
                <w:i/>
                <w:iCs/>
                <w:color w:val="000000"/>
                <w:sz w:val="24"/>
                <w:szCs w:val="24"/>
              </w:rPr>
              <w:t>1</w:t>
            </w:r>
            <w:r w:rsidR="00A661B4" w:rsidRPr="007947ED">
              <w:rPr>
                <w:i/>
                <w:iCs/>
                <w:color w:val="000000"/>
                <w:sz w:val="24"/>
                <w:szCs w:val="24"/>
              </w:rPr>
              <w:t>0</w:t>
            </w:r>
          </w:p>
        </w:tc>
        <w:tc>
          <w:tcPr>
            <w:tcW w:w="375" w:type="pct"/>
            <w:tcBorders>
              <w:top w:val="nil"/>
              <w:left w:val="nil"/>
              <w:bottom w:val="single" w:sz="8" w:space="0" w:color="auto"/>
              <w:right w:val="single" w:sz="8" w:space="0" w:color="auto"/>
            </w:tcBorders>
            <w:vAlign w:val="center"/>
            <w:hideMark/>
          </w:tcPr>
          <w:p w:rsidR="0012016C" w:rsidRPr="007947ED" w:rsidRDefault="00AD56D3" w:rsidP="00A661B4">
            <w:pPr>
              <w:jc w:val="center"/>
              <w:rPr>
                <w:b/>
                <w:bCs/>
                <w:i/>
                <w:iCs/>
                <w:color w:val="000000"/>
                <w:sz w:val="24"/>
                <w:szCs w:val="24"/>
              </w:rPr>
            </w:pPr>
            <w:r w:rsidRPr="007947ED">
              <w:rPr>
                <w:b/>
                <w:bCs/>
                <w:i/>
                <w:iCs/>
                <w:color w:val="000000"/>
                <w:sz w:val="24"/>
                <w:szCs w:val="24"/>
              </w:rPr>
              <w:t>2</w:t>
            </w:r>
            <w:r w:rsidR="00A661B4" w:rsidRPr="007947ED">
              <w:rPr>
                <w:b/>
                <w:bCs/>
                <w:i/>
                <w:iCs/>
                <w:color w:val="000000"/>
                <w:sz w:val="24"/>
                <w:szCs w:val="24"/>
              </w:rPr>
              <w:t>0</w:t>
            </w:r>
          </w:p>
        </w:tc>
      </w:tr>
      <w:tr w:rsidR="0012016C" w:rsidRPr="007947ED" w:rsidTr="0012016C">
        <w:trPr>
          <w:trHeight w:val="50"/>
        </w:trPr>
        <w:tc>
          <w:tcPr>
            <w:tcW w:w="2950" w:type="pct"/>
            <w:vMerge/>
            <w:tcBorders>
              <w:left w:val="single" w:sz="8" w:space="0" w:color="auto"/>
              <w:bottom w:val="single" w:sz="8" w:space="0" w:color="000000"/>
              <w:right w:val="single" w:sz="8" w:space="0" w:color="auto"/>
            </w:tcBorders>
            <w:vAlign w:val="center"/>
            <w:hideMark/>
          </w:tcPr>
          <w:p w:rsidR="0012016C" w:rsidRPr="007947ED" w:rsidRDefault="0012016C">
            <w:pPr>
              <w:rPr>
                <w:sz w:val="24"/>
                <w:szCs w:val="24"/>
              </w:rPr>
            </w:pPr>
          </w:p>
        </w:tc>
        <w:tc>
          <w:tcPr>
            <w:tcW w:w="426" w:type="pct"/>
            <w:gridSpan w:val="2"/>
            <w:tcBorders>
              <w:top w:val="single" w:sz="8" w:space="0" w:color="auto"/>
              <w:left w:val="nil"/>
              <w:bottom w:val="single" w:sz="8" w:space="0" w:color="auto"/>
              <w:right w:val="single" w:sz="8" w:space="0" w:color="000000"/>
            </w:tcBorders>
            <w:shd w:val="clear" w:color="auto" w:fill="F2F2F2"/>
            <w:vAlign w:val="center"/>
            <w:hideMark/>
          </w:tcPr>
          <w:p w:rsidR="0012016C" w:rsidRPr="007947ED" w:rsidRDefault="0012016C" w:rsidP="00AD56D3">
            <w:pPr>
              <w:jc w:val="center"/>
              <w:rPr>
                <w:i/>
                <w:iCs/>
                <w:color w:val="000000"/>
                <w:sz w:val="24"/>
                <w:szCs w:val="24"/>
              </w:rPr>
            </w:pPr>
            <w:r w:rsidRPr="007947ED">
              <w:rPr>
                <w:i/>
                <w:iCs/>
                <w:color w:val="000000"/>
                <w:sz w:val="24"/>
                <w:szCs w:val="24"/>
              </w:rPr>
              <w:t>В т.ч. в интер-акт. ф.</w:t>
            </w:r>
          </w:p>
        </w:tc>
        <w:tc>
          <w:tcPr>
            <w:tcW w:w="313" w:type="pct"/>
            <w:tcBorders>
              <w:top w:val="nil"/>
              <w:left w:val="nil"/>
              <w:bottom w:val="single" w:sz="8" w:space="0" w:color="auto"/>
              <w:right w:val="single" w:sz="8" w:space="0" w:color="auto"/>
            </w:tcBorders>
            <w:shd w:val="clear" w:color="auto" w:fill="F2F2F2"/>
            <w:vAlign w:val="center"/>
            <w:hideMark/>
          </w:tcPr>
          <w:p w:rsidR="0012016C" w:rsidRPr="007947ED" w:rsidRDefault="0012016C">
            <w:pPr>
              <w:jc w:val="center"/>
              <w:rPr>
                <w:i/>
                <w:iCs/>
                <w:color w:val="000000"/>
                <w:sz w:val="24"/>
                <w:szCs w:val="24"/>
              </w:rPr>
            </w:pPr>
          </w:p>
        </w:tc>
        <w:tc>
          <w:tcPr>
            <w:tcW w:w="312" w:type="pct"/>
            <w:tcBorders>
              <w:top w:val="nil"/>
              <w:left w:val="nil"/>
              <w:bottom w:val="single" w:sz="8" w:space="0" w:color="auto"/>
              <w:right w:val="single" w:sz="8" w:space="0" w:color="auto"/>
            </w:tcBorders>
            <w:shd w:val="clear" w:color="auto" w:fill="F2F2F2"/>
            <w:vAlign w:val="center"/>
            <w:hideMark/>
          </w:tcPr>
          <w:p w:rsidR="0012016C" w:rsidRPr="007947ED" w:rsidRDefault="0012016C">
            <w:pPr>
              <w:jc w:val="center"/>
              <w:rPr>
                <w:i/>
                <w:iCs/>
                <w:color w:val="000000"/>
                <w:sz w:val="24"/>
                <w:szCs w:val="24"/>
              </w:rPr>
            </w:pPr>
          </w:p>
        </w:tc>
        <w:tc>
          <w:tcPr>
            <w:tcW w:w="312" w:type="pct"/>
            <w:tcBorders>
              <w:top w:val="nil"/>
              <w:left w:val="nil"/>
              <w:bottom w:val="single" w:sz="8" w:space="0" w:color="auto"/>
              <w:right w:val="single" w:sz="8" w:space="0" w:color="auto"/>
            </w:tcBorders>
            <w:shd w:val="clear" w:color="auto" w:fill="F2F2F2"/>
            <w:vAlign w:val="center"/>
            <w:hideMark/>
          </w:tcPr>
          <w:p w:rsidR="0012016C" w:rsidRPr="007947ED" w:rsidRDefault="0012016C">
            <w:pPr>
              <w:jc w:val="center"/>
              <w:rPr>
                <w:i/>
                <w:iCs/>
                <w:color w:val="000000"/>
                <w:sz w:val="24"/>
                <w:szCs w:val="24"/>
              </w:rPr>
            </w:pPr>
          </w:p>
        </w:tc>
        <w:tc>
          <w:tcPr>
            <w:tcW w:w="312" w:type="pct"/>
            <w:tcBorders>
              <w:top w:val="nil"/>
              <w:left w:val="nil"/>
              <w:bottom w:val="single" w:sz="8" w:space="0" w:color="auto"/>
              <w:right w:val="single" w:sz="8" w:space="0" w:color="auto"/>
            </w:tcBorders>
            <w:shd w:val="clear" w:color="auto" w:fill="F2F2F2"/>
            <w:vAlign w:val="center"/>
            <w:hideMark/>
          </w:tcPr>
          <w:p w:rsidR="0012016C" w:rsidRPr="007947ED" w:rsidRDefault="0012016C">
            <w:pPr>
              <w:jc w:val="center"/>
              <w:rPr>
                <w:i/>
                <w:iCs/>
                <w:color w:val="000000"/>
                <w:sz w:val="24"/>
                <w:szCs w:val="24"/>
              </w:rPr>
            </w:pPr>
          </w:p>
        </w:tc>
        <w:tc>
          <w:tcPr>
            <w:tcW w:w="375" w:type="pct"/>
            <w:tcBorders>
              <w:top w:val="nil"/>
              <w:left w:val="nil"/>
              <w:bottom w:val="single" w:sz="8" w:space="0" w:color="auto"/>
              <w:right w:val="single" w:sz="8" w:space="0" w:color="auto"/>
            </w:tcBorders>
            <w:shd w:val="clear" w:color="auto" w:fill="F2F2F2"/>
            <w:vAlign w:val="center"/>
            <w:hideMark/>
          </w:tcPr>
          <w:p w:rsidR="0012016C" w:rsidRPr="007947ED" w:rsidRDefault="0012016C">
            <w:pPr>
              <w:jc w:val="center"/>
              <w:rPr>
                <w:b/>
                <w:bCs/>
                <w:i/>
                <w:iCs/>
                <w:color w:val="000000"/>
                <w:sz w:val="24"/>
                <w:szCs w:val="24"/>
              </w:rPr>
            </w:pPr>
          </w:p>
        </w:tc>
      </w:tr>
      <w:tr w:rsidR="00A661B4" w:rsidRPr="007947ED" w:rsidTr="00A661B4">
        <w:trPr>
          <w:trHeight w:val="50"/>
        </w:trPr>
        <w:tc>
          <w:tcPr>
            <w:tcW w:w="2950" w:type="pct"/>
            <w:vMerge w:val="restart"/>
            <w:tcBorders>
              <w:left w:val="single" w:sz="8" w:space="0" w:color="auto"/>
              <w:right w:val="single" w:sz="8" w:space="0" w:color="auto"/>
            </w:tcBorders>
            <w:vAlign w:val="center"/>
            <w:hideMark/>
          </w:tcPr>
          <w:p w:rsidR="00A661B4" w:rsidRPr="007947ED" w:rsidRDefault="00A661B4">
            <w:pPr>
              <w:rPr>
                <w:sz w:val="24"/>
                <w:szCs w:val="24"/>
              </w:rPr>
            </w:pPr>
            <w:r w:rsidRPr="007947ED">
              <w:rPr>
                <w:rStyle w:val="FontStyle21"/>
                <w:sz w:val="24"/>
                <w:szCs w:val="24"/>
              </w:rPr>
              <w:t>Тема 9. Биосинтез белка</w:t>
            </w:r>
          </w:p>
        </w:tc>
        <w:tc>
          <w:tcPr>
            <w:tcW w:w="426" w:type="pct"/>
            <w:gridSpan w:val="2"/>
            <w:tcBorders>
              <w:top w:val="single" w:sz="8" w:space="0" w:color="auto"/>
              <w:left w:val="nil"/>
              <w:bottom w:val="single" w:sz="8" w:space="0" w:color="auto"/>
              <w:right w:val="single" w:sz="8" w:space="0" w:color="000000"/>
            </w:tcBorders>
            <w:shd w:val="clear" w:color="auto" w:fill="auto"/>
            <w:vAlign w:val="center"/>
            <w:hideMark/>
          </w:tcPr>
          <w:p w:rsidR="00A661B4" w:rsidRPr="007947ED" w:rsidRDefault="00A661B4">
            <w:pPr>
              <w:jc w:val="center"/>
              <w:rPr>
                <w:color w:val="000000"/>
                <w:sz w:val="24"/>
                <w:szCs w:val="24"/>
              </w:rPr>
            </w:pPr>
            <w:r w:rsidRPr="007947ED">
              <w:rPr>
                <w:color w:val="000000"/>
                <w:sz w:val="24"/>
                <w:szCs w:val="24"/>
              </w:rPr>
              <w:t>Всего часов</w:t>
            </w:r>
          </w:p>
        </w:tc>
        <w:tc>
          <w:tcPr>
            <w:tcW w:w="313" w:type="pct"/>
            <w:tcBorders>
              <w:top w:val="nil"/>
              <w:left w:val="nil"/>
              <w:bottom w:val="single" w:sz="8" w:space="0" w:color="auto"/>
              <w:right w:val="single" w:sz="8" w:space="0" w:color="auto"/>
            </w:tcBorders>
            <w:shd w:val="clear" w:color="auto" w:fill="auto"/>
            <w:vAlign w:val="center"/>
            <w:hideMark/>
          </w:tcPr>
          <w:p w:rsidR="00A661B4" w:rsidRPr="007947ED" w:rsidRDefault="00A661B4">
            <w:pPr>
              <w:jc w:val="center"/>
              <w:rPr>
                <w:i/>
                <w:iCs/>
                <w:color w:val="000000"/>
                <w:sz w:val="24"/>
                <w:szCs w:val="24"/>
              </w:rPr>
            </w:pPr>
            <w:r w:rsidRPr="007947ED">
              <w:rPr>
                <w:i/>
                <w:iCs/>
                <w:color w:val="000000"/>
                <w:sz w:val="24"/>
                <w:szCs w:val="24"/>
              </w:rPr>
              <w:t>4</w:t>
            </w:r>
          </w:p>
        </w:tc>
        <w:tc>
          <w:tcPr>
            <w:tcW w:w="312" w:type="pct"/>
            <w:tcBorders>
              <w:top w:val="nil"/>
              <w:left w:val="nil"/>
              <w:bottom w:val="single" w:sz="8" w:space="0" w:color="auto"/>
              <w:right w:val="single" w:sz="8" w:space="0" w:color="auto"/>
            </w:tcBorders>
            <w:shd w:val="clear" w:color="auto" w:fill="auto"/>
            <w:vAlign w:val="center"/>
            <w:hideMark/>
          </w:tcPr>
          <w:p w:rsidR="00A661B4" w:rsidRPr="007947ED" w:rsidRDefault="00A661B4">
            <w:pPr>
              <w:jc w:val="center"/>
              <w:rPr>
                <w:i/>
                <w:iCs/>
                <w:color w:val="000000"/>
                <w:sz w:val="24"/>
                <w:szCs w:val="24"/>
              </w:rPr>
            </w:pPr>
          </w:p>
        </w:tc>
        <w:tc>
          <w:tcPr>
            <w:tcW w:w="312" w:type="pct"/>
            <w:tcBorders>
              <w:top w:val="nil"/>
              <w:left w:val="nil"/>
              <w:bottom w:val="single" w:sz="8" w:space="0" w:color="auto"/>
              <w:right w:val="single" w:sz="8" w:space="0" w:color="auto"/>
            </w:tcBorders>
            <w:shd w:val="clear" w:color="auto" w:fill="auto"/>
            <w:vAlign w:val="center"/>
            <w:hideMark/>
          </w:tcPr>
          <w:p w:rsidR="00A661B4" w:rsidRPr="007947ED" w:rsidRDefault="00A661B4">
            <w:pPr>
              <w:jc w:val="center"/>
              <w:rPr>
                <w:i/>
                <w:iCs/>
                <w:color w:val="000000"/>
                <w:sz w:val="24"/>
                <w:szCs w:val="24"/>
              </w:rPr>
            </w:pPr>
          </w:p>
        </w:tc>
        <w:tc>
          <w:tcPr>
            <w:tcW w:w="312" w:type="pct"/>
            <w:tcBorders>
              <w:top w:val="nil"/>
              <w:left w:val="nil"/>
              <w:bottom w:val="single" w:sz="8" w:space="0" w:color="auto"/>
              <w:right w:val="single" w:sz="8" w:space="0" w:color="auto"/>
            </w:tcBorders>
            <w:shd w:val="clear" w:color="auto" w:fill="auto"/>
            <w:vAlign w:val="center"/>
            <w:hideMark/>
          </w:tcPr>
          <w:p w:rsidR="00A661B4" w:rsidRPr="007947ED" w:rsidRDefault="00A661B4">
            <w:pPr>
              <w:jc w:val="center"/>
              <w:rPr>
                <w:i/>
                <w:iCs/>
                <w:color w:val="000000"/>
                <w:sz w:val="24"/>
                <w:szCs w:val="24"/>
              </w:rPr>
            </w:pPr>
            <w:r w:rsidRPr="007947ED">
              <w:rPr>
                <w:i/>
                <w:iCs/>
                <w:color w:val="000000"/>
                <w:sz w:val="24"/>
                <w:szCs w:val="24"/>
              </w:rPr>
              <w:t>10</w:t>
            </w:r>
          </w:p>
        </w:tc>
        <w:tc>
          <w:tcPr>
            <w:tcW w:w="375" w:type="pct"/>
            <w:tcBorders>
              <w:top w:val="nil"/>
              <w:left w:val="nil"/>
              <w:bottom w:val="single" w:sz="8" w:space="0" w:color="auto"/>
              <w:right w:val="single" w:sz="8" w:space="0" w:color="auto"/>
            </w:tcBorders>
            <w:shd w:val="clear" w:color="auto" w:fill="auto"/>
            <w:vAlign w:val="center"/>
            <w:hideMark/>
          </w:tcPr>
          <w:p w:rsidR="00A661B4" w:rsidRPr="007947ED" w:rsidRDefault="00A661B4">
            <w:pPr>
              <w:jc w:val="center"/>
              <w:rPr>
                <w:b/>
                <w:bCs/>
                <w:i/>
                <w:iCs/>
                <w:color w:val="000000"/>
                <w:sz w:val="24"/>
                <w:szCs w:val="24"/>
              </w:rPr>
            </w:pPr>
            <w:r w:rsidRPr="007947ED">
              <w:rPr>
                <w:b/>
                <w:bCs/>
                <w:i/>
                <w:iCs/>
                <w:color w:val="000000"/>
                <w:sz w:val="24"/>
                <w:szCs w:val="24"/>
              </w:rPr>
              <w:t>14</w:t>
            </w:r>
          </w:p>
        </w:tc>
      </w:tr>
      <w:tr w:rsidR="00A661B4" w:rsidRPr="007947ED" w:rsidTr="0012016C">
        <w:trPr>
          <w:trHeight w:val="50"/>
        </w:trPr>
        <w:tc>
          <w:tcPr>
            <w:tcW w:w="2950" w:type="pct"/>
            <w:vMerge/>
            <w:tcBorders>
              <w:left w:val="single" w:sz="8" w:space="0" w:color="auto"/>
              <w:bottom w:val="single" w:sz="8" w:space="0" w:color="000000"/>
              <w:right w:val="single" w:sz="8" w:space="0" w:color="auto"/>
            </w:tcBorders>
            <w:vAlign w:val="center"/>
            <w:hideMark/>
          </w:tcPr>
          <w:p w:rsidR="00A661B4" w:rsidRPr="007947ED" w:rsidRDefault="00A661B4">
            <w:pPr>
              <w:rPr>
                <w:sz w:val="24"/>
                <w:szCs w:val="24"/>
              </w:rPr>
            </w:pPr>
          </w:p>
        </w:tc>
        <w:tc>
          <w:tcPr>
            <w:tcW w:w="426" w:type="pct"/>
            <w:gridSpan w:val="2"/>
            <w:tcBorders>
              <w:top w:val="single" w:sz="8" w:space="0" w:color="auto"/>
              <w:left w:val="nil"/>
              <w:bottom w:val="single" w:sz="8" w:space="0" w:color="auto"/>
              <w:right w:val="single" w:sz="8" w:space="0" w:color="000000"/>
            </w:tcBorders>
            <w:shd w:val="clear" w:color="auto" w:fill="F2F2F2"/>
            <w:vAlign w:val="center"/>
            <w:hideMark/>
          </w:tcPr>
          <w:p w:rsidR="00A661B4" w:rsidRPr="007947ED" w:rsidRDefault="00A661B4">
            <w:pPr>
              <w:jc w:val="center"/>
              <w:rPr>
                <w:i/>
                <w:iCs/>
                <w:color w:val="000000"/>
                <w:sz w:val="24"/>
                <w:szCs w:val="24"/>
              </w:rPr>
            </w:pPr>
            <w:r w:rsidRPr="007947ED">
              <w:rPr>
                <w:i/>
                <w:iCs/>
                <w:color w:val="000000"/>
                <w:sz w:val="24"/>
                <w:szCs w:val="24"/>
              </w:rPr>
              <w:t>В т.ч. в интер-акт. ф.</w:t>
            </w:r>
          </w:p>
        </w:tc>
        <w:tc>
          <w:tcPr>
            <w:tcW w:w="313" w:type="pct"/>
            <w:tcBorders>
              <w:top w:val="nil"/>
              <w:left w:val="nil"/>
              <w:bottom w:val="single" w:sz="8" w:space="0" w:color="auto"/>
              <w:right w:val="single" w:sz="8" w:space="0" w:color="auto"/>
            </w:tcBorders>
            <w:shd w:val="clear" w:color="auto" w:fill="F2F2F2"/>
            <w:vAlign w:val="center"/>
            <w:hideMark/>
          </w:tcPr>
          <w:p w:rsidR="00A661B4" w:rsidRPr="007947ED" w:rsidRDefault="00A661B4">
            <w:pPr>
              <w:jc w:val="center"/>
              <w:rPr>
                <w:i/>
                <w:iCs/>
                <w:color w:val="000000"/>
                <w:sz w:val="24"/>
                <w:szCs w:val="24"/>
              </w:rPr>
            </w:pPr>
          </w:p>
        </w:tc>
        <w:tc>
          <w:tcPr>
            <w:tcW w:w="312" w:type="pct"/>
            <w:tcBorders>
              <w:top w:val="nil"/>
              <w:left w:val="nil"/>
              <w:bottom w:val="single" w:sz="8" w:space="0" w:color="auto"/>
              <w:right w:val="single" w:sz="8" w:space="0" w:color="auto"/>
            </w:tcBorders>
            <w:shd w:val="clear" w:color="auto" w:fill="F2F2F2"/>
            <w:vAlign w:val="center"/>
            <w:hideMark/>
          </w:tcPr>
          <w:p w:rsidR="00A661B4" w:rsidRPr="007947ED" w:rsidRDefault="00A661B4">
            <w:pPr>
              <w:jc w:val="center"/>
              <w:rPr>
                <w:i/>
                <w:iCs/>
                <w:color w:val="000000"/>
                <w:sz w:val="24"/>
                <w:szCs w:val="24"/>
              </w:rPr>
            </w:pPr>
          </w:p>
        </w:tc>
        <w:tc>
          <w:tcPr>
            <w:tcW w:w="312" w:type="pct"/>
            <w:tcBorders>
              <w:top w:val="nil"/>
              <w:left w:val="nil"/>
              <w:bottom w:val="single" w:sz="8" w:space="0" w:color="auto"/>
              <w:right w:val="single" w:sz="8" w:space="0" w:color="auto"/>
            </w:tcBorders>
            <w:shd w:val="clear" w:color="auto" w:fill="F2F2F2"/>
            <w:vAlign w:val="center"/>
            <w:hideMark/>
          </w:tcPr>
          <w:p w:rsidR="00A661B4" w:rsidRPr="007947ED" w:rsidRDefault="00A661B4">
            <w:pPr>
              <w:jc w:val="center"/>
              <w:rPr>
                <w:i/>
                <w:iCs/>
                <w:color w:val="000000"/>
                <w:sz w:val="24"/>
                <w:szCs w:val="24"/>
              </w:rPr>
            </w:pPr>
          </w:p>
        </w:tc>
        <w:tc>
          <w:tcPr>
            <w:tcW w:w="312" w:type="pct"/>
            <w:tcBorders>
              <w:top w:val="nil"/>
              <w:left w:val="nil"/>
              <w:bottom w:val="single" w:sz="8" w:space="0" w:color="auto"/>
              <w:right w:val="single" w:sz="8" w:space="0" w:color="auto"/>
            </w:tcBorders>
            <w:shd w:val="clear" w:color="auto" w:fill="F2F2F2"/>
            <w:vAlign w:val="center"/>
            <w:hideMark/>
          </w:tcPr>
          <w:p w:rsidR="00A661B4" w:rsidRPr="007947ED" w:rsidRDefault="00A661B4">
            <w:pPr>
              <w:jc w:val="center"/>
              <w:rPr>
                <w:i/>
                <w:iCs/>
                <w:color w:val="000000"/>
                <w:sz w:val="24"/>
                <w:szCs w:val="24"/>
              </w:rPr>
            </w:pPr>
          </w:p>
        </w:tc>
        <w:tc>
          <w:tcPr>
            <w:tcW w:w="375" w:type="pct"/>
            <w:tcBorders>
              <w:top w:val="nil"/>
              <w:left w:val="nil"/>
              <w:bottom w:val="single" w:sz="8" w:space="0" w:color="auto"/>
              <w:right w:val="single" w:sz="8" w:space="0" w:color="auto"/>
            </w:tcBorders>
            <w:shd w:val="clear" w:color="auto" w:fill="F2F2F2"/>
            <w:vAlign w:val="center"/>
            <w:hideMark/>
          </w:tcPr>
          <w:p w:rsidR="00A661B4" w:rsidRPr="007947ED" w:rsidRDefault="00A661B4">
            <w:pPr>
              <w:jc w:val="center"/>
              <w:rPr>
                <w:b/>
                <w:bCs/>
                <w:i/>
                <w:iCs/>
                <w:color w:val="000000"/>
                <w:sz w:val="24"/>
                <w:szCs w:val="24"/>
              </w:rPr>
            </w:pPr>
          </w:p>
        </w:tc>
      </w:tr>
      <w:tr w:rsidR="0012016C" w:rsidRPr="007947ED" w:rsidTr="00D76F46">
        <w:trPr>
          <w:trHeight w:val="810"/>
        </w:trPr>
        <w:tc>
          <w:tcPr>
            <w:tcW w:w="2950" w:type="pct"/>
            <w:vMerge w:val="restart"/>
            <w:tcBorders>
              <w:top w:val="nil"/>
              <w:left w:val="single" w:sz="8" w:space="0" w:color="auto"/>
              <w:bottom w:val="single" w:sz="8" w:space="0" w:color="000000"/>
              <w:right w:val="single" w:sz="8" w:space="0" w:color="auto"/>
            </w:tcBorders>
          </w:tcPr>
          <w:p w:rsidR="0012016C" w:rsidRPr="007947ED" w:rsidRDefault="001804D9">
            <w:pPr>
              <w:pStyle w:val="Style5"/>
              <w:widowControl/>
              <w:spacing w:before="38" w:line="274" w:lineRule="exact"/>
              <w:ind w:firstLine="0"/>
              <w:jc w:val="left"/>
              <w:rPr>
                <w:rStyle w:val="FontStyle21"/>
                <w:b/>
                <w:sz w:val="24"/>
                <w:szCs w:val="24"/>
              </w:rPr>
            </w:pPr>
            <w:r w:rsidRPr="007947ED">
              <w:rPr>
                <w:rStyle w:val="FontStyle21"/>
                <w:sz w:val="24"/>
                <w:szCs w:val="24"/>
              </w:rPr>
              <w:t xml:space="preserve">Тема </w:t>
            </w:r>
            <w:r w:rsidR="00A661B4" w:rsidRPr="007947ED">
              <w:rPr>
                <w:rStyle w:val="FontStyle21"/>
                <w:sz w:val="24"/>
                <w:szCs w:val="24"/>
              </w:rPr>
              <w:t>10</w:t>
            </w:r>
            <w:r w:rsidRPr="007947ED">
              <w:rPr>
                <w:rStyle w:val="FontStyle21"/>
                <w:sz w:val="24"/>
                <w:szCs w:val="24"/>
              </w:rPr>
              <w:t xml:space="preserve">. </w:t>
            </w:r>
            <w:r w:rsidR="0012016C" w:rsidRPr="007947ED">
              <w:rPr>
                <w:rStyle w:val="FontStyle21"/>
                <w:sz w:val="24"/>
                <w:szCs w:val="24"/>
              </w:rPr>
              <w:t>Патология клеток</w:t>
            </w:r>
          </w:p>
          <w:p w:rsidR="0012016C" w:rsidRPr="007947ED" w:rsidRDefault="0012016C" w:rsidP="0012016C">
            <w:pPr>
              <w:pStyle w:val="Style5"/>
              <w:widowControl/>
              <w:spacing w:line="274" w:lineRule="exact"/>
              <w:ind w:firstLine="0"/>
              <w:rPr>
                <w:rStyle w:val="FontStyle21"/>
                <w:sz w:val="24"/>
                <w:szCs w:val="24"/>
              </w:rPr>
            </w:pPr>
          </w:p>
        </w:tc>
        <w:tc>
          <w:tcPr>
            <w:tcW w:w="426" w:type="pct"/>
            <w:gridSpan w:val="2"/>
            <w:tcBorders>
              <w:top w:val="single" w:sz="8" w:space="0" w:color="auto"/>
              <w:left w:val="nil"/>
              <w:bottom w:val="single" w:sz="8" w:space="0" w:color="auto"/>
              <w:right w:val="single" w:sz="8" w:space="0" w:color="000000"/>
            </w:tcBorders>
            <w:vAlign w:val="center"/>
            <w:hideMark/>
          </w:tcPr>
          <w:p w:rsidR="0012016C" w:rsidRPr="007947ED" w:rsidRDefault="0012016C">
            <w:pPr>
              <w:jc w:val="center"/>
              <w:rPr>
                <w:color w:val="000000"/>
                <w:sz w:val="24"/>
                <w:szCs w:val="24"/>
              </w:rPr>
            </w:pPr>
            <w:r w:rsidRPr="007947ED">
              <w:rPr>
                <w:color w:val="000000"/>
                <w:sz w:val="24"/>
                <w:szCs w:val="24"/>
              </w:rPr>
              <w:t>Всего часов</w:t>
            </w:r>
          </w:p>
        </w:tc>
        <w:tc>
          <w:tcPr>
            <w:tcW w:w="313" w:type="pct"/>
            <w:tcBorders>
              <w:top w:val="nil"/>
              <w:left w:val="nil"/>
              <w:bottom w:val="single" w:sz="8" w:space="0" w:color="auto"/>
              <w:right w:val="single" w:sz="8" w:space="0" w:color="auto"/>
            </w:tcBorders>
            <w:vAlign w:val="center"/>
            <w:hideMark/>
          </w:tcPr>
          <w:p w:rsidR="0012016C" w:rsidRPr="007947ED" w:rsidRDefault="0012016C">
            <w:pPr>
              <w:jc w:val="center"/>
              <w:rPr>
                <w:color w:val="000000"/>
                <w:sz w:val="24"/>
                <w:szCs w:val="24"/>
              </w:rPr>
            </w:pPr>
            <w:r w:rsidRPr="007947ED">
              <w:rPr>
                <w:color w:val="000000"/>
                <w:sz w:val="24"/>
                <w:szCs w:val="24"/>
              </w:rPr>
              <w:t> </w:t>
            </w:r>
            <w:r w:rsidR="00A661B4" w:rsidRPr="007947ED">
              <w:rPr>
                <w:color w:val="000000"/>
                <w:sz w:val="24"/>
                <w:szCs w:val="24"/>
              </w:rPr>
              <w:t>4</w:t>
            </w:r>
          </w:p>
        </w:tc>
        <w:tc>
          <w:tcPr>
            <w:tcW w:w="312" w:type="pct"/>
            <w:tcBorders>
              <w:top w:val="nil"/>
              <w:left w:val="nil"/>
              <w:bottom w:val="single" w:sz="8" w:space="0" w:color="auto"/>
              <w:right w:val="single" w:sz="8" w:space="0" w:color="auto"/>
            </w:tcBorders>
            <w:vAlign w:val="center"/>
            <w:hideMark/>
          </w:tcPr>
          <w:p w:rsidR="0012016C" w:rsidRPr="007947ED" w:rsidRDefault="0012016C">
            <w:pPr>
              <w:jc w:val="center"/>
              <w:rPr>
                <w:color w:val="000000"/>
                <w:sz w:val="24"/>
                <w:szCs w:val="24"/>
              </w:rPr>
            </w:pPr>
            <w:r w:rsidRPr="007947ED">
              <w:rPr>
                <w:color w:val="000000"/>
                <w:sz w:val="24"/>
                <w:szCs w:val="24"/>
              </w:rPr>
              <w:t> </w:t>
            </w:r>
          </w:p>
        </w:tc>
        <w:tc>
          <w:tcPr>
            <w:tcW w:w="312" w:type="pct"/>
            <w:tcBorders>
              <w:top w:val="nil"/>
              <w:left w:val="nil"/>
              <w:bottom w:val="single" w:sz="8" w:space="0" w:color="auto"/>
              <w:right w:val="single" w:sz="8" w:space="0" w:color="auto"/>
            </w:tcBorders>
            <w:vAlign w:val="center"/>
            <w:hideMark/>
          </w:tcPr>
          <w:p w:rsidR="0012016C" w:rsidRPr="007947ED" w:rsidRDefault="0012016C">
            <w:pPr>
              <w:jc w:val="center"/>
              <w:rPr>
                <w:color w:val="000000"/>
                <w:sz w:val="24"/>
                <w:szCs w:val="24"/>
              </w:rPr>
            </w:pPr>
            <w:r w:rsidRPr="007947ED">
              <w:rPr>
                <w:color w:val="000000"/>
                <w:sz w:val="24"/>
                <w:szCs w:val="24"/>
              </w:rPr>
              <w:t>6</w:t>
            </w:r>
          </w:p>
        </w:tc>
        <w:tc>
          <w:tcPr>
            <w:tcW w:w="312" w:type="pct"/>
            <w:tcBorders>
              <w:top w:val="nil"/>
              <w:left w:val="nil"/>
              <w:bottom w:val="single" w:sz="8" w:space="0" w:color="auto"/>
              <w:right w:val="single" w:sz="8" w:space="0" w:color="auto"/>
            </w:tcBorders>
            <w:vAlign w:val="center"/>
            <w:hideMark/>
          </w:tcPr>
          <w:p w:rsidR="0012016C" w:rsidRPr="007947ED" w:rsidRDefault="0012016C">
            <w:pPr>
              <w:jc w:val="center"/>
              <w:rPr>
                <w:color w:val="000000"/>
                <w:sz w:val="24"/>
                <w:szCs w:val="24"/>
              </w:rPr>
            </w:pPr>
            <w:r w:rsidRPr="007947ED">
              <w:rPr>
                <w:color w:val="000000"/>
                <w:sz w:val="24"/>
                <w:szCs w:val="24"/>
              </w:rPr>
              <w:t>1</w:t>
            </w:r>
            <w:r w:rsidR="00A661B4" w:rsidRPr="007947ED">
              <w:rPr>
                <w:color w:val="000000"/>
                <w:sz w:val="24"/>
                <w:szCs w:val="24"/>
              </w:rPr>
              <w:t>4</w:t>
            </w:r>
          </w:p>
        </w:tc>
        <w:tc>
          <w:tcPr>
            <w:tcW w:w="375" w:type="pct"/>
            <w:tcBorders>
              <w:top w:val="nil"/>
              <w:left w:val="nil"/>
              <w:bottom w:val="single" w:sz="8" w:space="0" w:color="auto"/>
              <w:right w:val="single" w:sz="8" w:space="0" w:color="auto"/>
            </w:tcBorders>
            <w:vAlign w:val="center"/>
            <w:hideMark/>
          </w:tcPr>
          <w:p w:rsidR="0012016C" w:rsidRPr="007947ED" w:rsidRDefault="0012016C" w:rsidP="00A661B4">
            <w:pPr>
              <w:jc w:val="center"/>
              <w:rPr>
                <w:b/>
                <w:bCs/>
                <w:color w:val="000000"/>
                <w:sz w:val="24"/>
                <w:szCs w:val="24"/>
              </w:rPr>
            </w:pPr>
            <w:r w:rsidRPr="007947ED">
              <w:rPr>
                <w:b/>
                <w:bCs/>
                <w:color w:val="000000"/>
                <w:sz w:val="24"/>
                <w:szCs w:val="24"/>
              </w:rPr>
              <w:t>2</w:t>
            </w:r>
            <w:r w:rsidR="00A661B4" w:rsidRPr="007947ED">
              <w:rPr>
                <w:b/>
                <w:bCs/>
                <w:color w:val="000000"/>
                <w:sz w:val="24"/>
                <w:szCs w:val="24"/>
              </w:rPr>
              <w:t>4</w:t>
            </w:r>
          </w:p>
        </w:tc>
      </w:tr>
      <w:tr w:rsidR="0012016C" w:rsidRPr="007947ED" w:rsidTr="0012016C">
        <w:trPr>
          <w:trHeight w:val="810"/>
        </w:trPr>
        <w:tc>
          <w:tcPr>
            <w:tcW w:w="2950" w:type="pct"/>
            <w:vMerge/>
            <w:tcBorders>
              <w:top w:val="nil"/>
              <w:left w:val="single" w:sz="8" w:space="0" w:color="auto"/>
              <w:bottom w:val="single" w:sz="8" w:space="0" w:color="000000"/>
              <w:right w:val="single" w:sz="8" w:space="0" w:color="auto"/>
            </w:tcBorders>
            <w:vAlign w:val="center"/>
            <w:hideMark/>
          </w:tcPr>
          <w:p w:rsidR="0012016C" w:rsidRPr="007947ED" w:rsidRDefault="0012016C">
            <w:pPr>
              <w:rPr>
                <w:rStyle w:val="FontStyle21"/>
                <w:sz w:val="24"/>
                <w:szCs w:val="24"/>
              </w:rPr>
            </w:pPr>
          </w:p>
        </w:tc>
        <w:tc>
          <w:tcPr>
            <w:tcW w:w="426" w:type="pct"/>
            <w:gridSpan w:val="2"/>
            <w:tcBorders>
              <w:top w:val="single" w:sz="8" w:space="0" w:color="auto"/>
              <w:left w:val="nil"/>
              <w:bottom w:val="single" w:sz="8" w:space="0" w:color="auto"/>
              <w:right w:val="single" w:sz="8" w:space="0" w:color="000000"/>
            </w:tcBorders>
            <w:shd w:val="clear" w:color="auto" w:fill="F2F2F2"/>
            <w:vAlign w:val="center"/>
            <w:hideMark/>
          </w:tcPr>
          <w:p w:rsidR="0012016C" w:rsidRPr="007947ED" w:rsidRDefault="0012016C">
            <w:pPr>
              <w:jc w:val="center"/>
              <w:rPr>
                <w:i/>
                <w:iCs/>
                <w:color w:val="000000"/>
                <w:sz w:val="24"/>
                <w:szCs w:val="24"/>
              </w:rPr>
            </w:pPr>
            <w:r w:rsidRPr="007947ED">
              <w:rPr>
                <w:i/>
                <w:iCs/>
                <w:color w:val="000000"/>
                <w:sz w:val="24"/>
                <w:szCs w:val="24"/>
              </w:rPr>
              <w:t>В т.ч. в интер-акт. ф.</w:t>
            </w:r>
          </w:p>
        </w:tc>
        <w:tc>
          <w:tcPr>
            <w:tcW w:w="313" w:type="pct"/>
            <w:tcBorders>
              <w:top w:val="nil"/>
              <w:left w:val="nil"/>
              <w:bottom w:val="single" w:sz="8" w:space="0" w:color="auto"/>
              <w:right w:val="single" w:sz="8" w:space="0" w:color="auto"/>
            </w:tcBorders>
            <w:shd w:val="clear" w:color="auto" w:fill="F2F2F2"/>
            <w:vAlign w:val="center"/>
            <w:hideMark/>
          </w:tcPr>
          <w:p w:rsidR="0012016C" w:rsidRPr="007947ED" w:rsidRDefault="0012016C">
            <w:pPr>
              <w:jc w:val="center"/>
              <w:rPr>
                <w:i/>
                <w:iCs/>
                <w:color w:val="000000"/>
                <w:sz w:val="24"/>
                <w:szCs w:val="24"/>
              </w:rPr>
            </w:pPr>
            <w:r w:rsidRPr="007947ED">
              <w:rPr>
                <w:i/>
                <w:iCs/>
                <w:color w:val="000000"/>
                <w:sz w:val="24"/>
                <w:szCs w:val="24"/>
              </w:rPr>
              <w:t> </w:t>
            </w:r>
          </w:p>
        </w:tc>
        <w:tc>
          <w:tcPr>
            <w:tcW w:w="312" w:type="pct"/>
            <w:tcBorders>
              <w:top w:val="nil"/>
              <w:left w:val="nil"/>
              <w:bottom w:val="single" w:sz="8" w:space="0" w:color="auto"/>
              <w:right w:val="single" w:sz="8" w:space="0" w:color="auto"/>
            </w:tcBorders>
            <w:shd w:val="clear" w:color="auto" w:fill="F2F2F2"/>
            <w:vAlign w:val="center"/>
            <w:hideMark/>
          </w:tcPr>
          <w:p w:rsidR="0012016C" w:rsidRPr="007947ED" w:rsidRDefault="0012016C">
            <w:pPr>
              <w:jc w:val="center"/>
              <w:rPr>
                <w:i/>
                <w:iCs/>
                <w:color w:val="000000"/>
                <w:sz w:val="24"/>
                <w:szCs w:val="24"/>
              </w:rPr>
            </w:pPr>
            <w:r w:rsidRPr="007947ED">
              <w:rPr>
                <w:i/>
                <w:iCs/>
                <w:color w:val="000000"/>
                <w:sz w:val="24"/>
                <w:szCs w:val="24"/>
              </w:rPr>
              <w:t> </w:t>
            </w:r>
          </w:p>
        </w:tc>
        <w:tc>
          <w:tcPr>
            <w:tcW w:w="312" w:type="pct"/>
            <w:tcBorders>
              <w:top w:val="nil"/>
              <w:left w:val="nil"/>
              <w:bottom w:val="single" w:sz="8" w:space="0" w:color="auto"/>
              <w:right w:val="single" w:sz="8" w:space="0" w:color="auto"/>
            </w:tcBorders>
            <w:shd w:val="clear" w:color="auto" w:fill="F2F2F2"/>
            <w:vAlign w:val="center"/>
            <w:hideMark/>
          </w:tcPr>
          <w:p w:rsidR="0012016C" w:rsidRPr="007947ED" w:rsidRDefault="0012016C">
            <w:pPr>
              <w:jc w:val="center"/>
              <w:rPr>
                <w:i/>
                <w:iCs/>
                <w:color w:val="000000"/>
                <w:sz w:val="24"/>
                <w:szCs w:val="24"/>
              </w:rPr>
            </w:pPr>
            <w:r w:rsidRPr="007947ED">
              <w:rPr>
                <w:i/>
                <w:iCs/>
                <w:color w:val="000000"/>
                <w:sz w:val="24"/>
                <w:szCs w:val="24"/>
              </w:rPr>
              <w:t> </w:t>
            </w:r>
          </w:p>
        </w:tc>
        <w:tc>
          <w:tcPr>
            <w:tcW w:w="312" w:type="pct"/>
            <w:tcBorders>
              <w:top w:val="nil"/>
              <w:left w:val="nil"/>
              <w:bottom w:val="single" w:sz="8" w:space="0" w:color="auto"/>
              <w:right w:val="single" w:sz="8" w:space="0" w:color="auto"/>
            </w:tcBorders>
            <w:shd w:val="clear" w:color="auto" w:fill="F2F2F2"/>
            <w:vAlign w:val="center"/>
            <w:hideMark/>
          </w:tcPr>
          <w:p w:rsidR="0012016C" w:rsidRPr="007947ED" w:rsidRDefault="0012016C">
            <w:pPr>
              <w:jc w:val="center"/>
              <w:rPr>
                <w:i/>
                <w:iCs/>
                <w:color w:val="000000"/>
                <w:sz w:val="24"/>
                <w:szCs w:val="24"/>
              </w:rPr>
            </w:pPr>
            <w:r w:rsidRPr="007947ED">
              <w:rPr>
                <w:i/>
                <w:iCs/>
                <w:color w:val="000000"/>
                <w:sz w:val="24"/>
                <w:szCs w:val="24"/>
              </w:rPr>
              <w:t> </w:t>
            </w:r>
          </w:p>
        </w:tc>
        <w:tc>
          <w:tcPr>
            <w:tcW w:w="375" w:type="pct"/>
            <w:tcBorders>
              <w:top w:val="nil"/>
              <w:left w:val="nil"/>
              <w:bottom w:val="single" w:sz="8" w:space="0" w:color="auto"/>
              <w:right w:val="single" w:sz="8" w:space="0" w:color="auto"/>
            </w:tcBorders>
            <w:shd w:val="clear" w:color="auto" w:fill="F2F2F2"/>
            <w:vAlign w:val="center"/>
          </w:tcPr>
          <w:p w:rsidR="0012016C" w:rsidRPr="007947ED" w:rsidRDefault="0012016C">
            <w:pPr>
              <w:jc w:val="center"/>
              <w:rPr>
                <w:b/>
                <w:bCs/>
                <w:i/>
                <w:iCs/>
                <w:color w:val="000000"/>
                <w:sz w:val="24"/>
                <w:szCs w:val="24"/>
              </w:rPr>
            </w:pPr>
          </w:p>
        </w:tc>
      </w:tr>
      <w:tr w:rsidR="0012016C" w:rsidRPr="007947ED" w:rsidTr="004647C2">
        <w:trPr>
          <w:trHeight w:val="810"/>
        </w:trPr>
        <w:tc>
          <w:tcPr>
            <w:tcW w:w="2950" w:type="pct"/>
            <w:vMerge w:val="restart"/>
            <w:tcBorders>
              <w:top w:val="nil"/>
              <w:left w:val="single" w:sz="8" w:space="0" w:color="auto"/>
              <w:bottom w:val="single" w:sz="8" w:space="0" w:color="000000"/>
              <w:right w:val="single" w:sz="8" w:space="0" w:color="auto"/>
            </w:tcBorders>
            <w:vAlign w:val="center"/>
            <w:hideMark/>
          </w:tcPr>
          <w:p w:rsidR="0012016C" w:rsidRPr="007947ED" w:rsidRDefault="0012016C">
            <w:pPr>
              <w:jc w:val="center"/>
              <w:rPr>
                <w:color w:val="000000"/>
                <w:sz w:val="24"/>
                <w:szCs w:val="24"/>
              </w:rPr>
            </w:pPr>
            <w:r w:rsidRPr="007947ED">
              <w:rPr>
                <w:color w:val="000000"/>
                <w:sz w:val="24"/>
                <w:szCs w:val="24"/>
              </w:rPr>
              <w:t>Всего</w:t>
            </w:r>
          </w:p>
        </w:tc>
        <w:tc>
          <w:tcPr>
            <w:tcW w:w="426" w:type="pct"/>
            <w:gridSpan w:val="2"/>
            <w:tcBorders>
              <w:top w:val="single" w:sz="8" w:space="0" w:color="auto"/>
              <w:left w:val="nil"/>
              <w:bottom w:val="single" w:sz="8" w:space="0" w:color="auto"/>
              <w:right w:val="single" w:sz="8" w:space="0" w:color="000000"/>
            </w:tcBorders>
            <w:vAlign w:val="center"/>
            <w:hideMark/>
          </w:tcPr>
          <w:p w:rsidR="0012016C" w:rsidRPr="007947ED" w:rsidRDefault="0012016C">
            <w:pPr>
              <w:jc w:val="center"/>
              <w:rPr>
                <w:color w:val="000000"/>
                <w:sz w:val="24"/>
                <w:szCs w:val="24"/>
              </w:rPr>
            </w:pPr>
            <w:r w:rsidRPr="007947ED">
              <w:rPr>
                <w:color w:val="000000"/>
                <w:sz w:val="24"/>
                <w:szCs w:val="24"/>
              </w:rPr>
              <w:t>Всего часов</w:t>
            </w:r>
          </w:p>
        </w:tc>
        <w:tc>
          <w:tcPr>
            <w:tcW w:w="313" w:type="pct"/>
            <w:tcBorders>
              <w:top w:val="nil"/>
              <w:left w:val="nil"/>
              <w:bottom w:val="single" w:sz="8" w:space="0" w:color="auto"/>
              <w:right w:val="single" w:sz="8" w:space="0" w:color="auto"/>
            </w:tcBorders>
            <w:vAlign w:val="center"/>
            <w:hideMark/>
          </w:tcPr>
          <w:p w:rsidR="0012016C" w:rsidRPr="007947ED" w:rsidRDefault="001804D9">
            <w:pPr>
              <w:jc w:val="center"/>
              <w:rPr>
                <w:color w:val="000000"/>
                <w:sz w:val="24"/>
                <w:szCs w:val="24"/>
              </w:rPr>
            </w:pPr>
            <w:r w:rsidRPr="007947ED">
              <w:rPr>
                <w:color w:val="000000"/>
                <w:sz w:val="24"/>
                <w:szCs w:val="24"/>
              </w:rPr>
              <w:t>4</w:t>
            </w:r>
            <w:r w:rsidR="0012016C" w:rsidRPr="007947ED">
              <w:rPr>
                <w:color w:val="000000"/>
                <w:sz w:val="24"/>
                <w:szCs w:val="24"/>
              </w:rPr>
              <w:t>8</w:t>
            </w:r>
          </w:p>
        </w:tc>
        <w:tc>
          <w:tcPr>
            <w:tcW w:w="312" w:type="pct"/>
            <w:tcBorders>
              <w:top w:val="nil"/>
              <w:left w:val="nil"/>
              <w:bottom w:val="single" w:sz="8" w:space="0" w:color="auto"/>
              <w:right w:val="single" w:sz="8" w:space="0" w:color="auto"/>
            </w:tcBorders>
            <w:vAlign w:val="center"/>
            <w:hideMark/>
          </w:tcPr>
          <w:p w:rsidR="0012016C" w:rsidRPr="007947ED" w:rsidRDefault="0012016C">
            <w:pPr>
              <w:jc w:val="center"/>
              <w:rPr>
                <w:color w:val="000000"/>
                <w:sz w:val="24"/>
                <w:szCs w:val="24"/>
              </w:rPr>
            </w:pPr>
            <w:r w:rsidRPr="007947ED">
              <w:rPr>
                <w:color w:val="000000"/>
                <w:sz w:val="24"/>
                <w:szCs w:val="24"/>
              </w:rPr>
              <w:t>0</w:t>
            </w:r>
          </w:p>
        </w:tc>
        <w:tc>
          <w:tcPr>
            <w:tcW w:w="312" w:type="pct"/>
            <w:tcBorders>
              <w:top w:val="nil"/>
              <w:left w:val="nil"/>
              <w:bottom w:val="single" w:sz="8" w:space="0" w:color="auto"/>
              <w:right w:val="single" w:sz="8" w:space="0" w:color="auto"/>
            </w:tcBorders>
            <w:shd w:val="clear" w:color="auto" w:fill="auto"/>
            <w:vAlign w:val="center"/>
            <w:hideMark/>
          </w:tcPr>
          <w:p w:rsidR="0012016C" w:rsidRPr="007947ED" w:rsidRDefault="001804D9">
            <w:pPr>
              <w:jc w:val="center"/>
              <w:rPr>
                <w:color w:val="000000"/>
                <w:sz w:val="24"/>
                <w:szCs w:val="24"/>
              </w:rPr>
            </w:pPr>
            <w:r w:rsidRPr="004647C2">
              <w:rPr>
                <w:color w:val="000000"/>
                <w:sz w:val="24"/>
                <w:szCs w:val="24"/>
              </w:rPr>
              <w:t>64</w:t>
            </w:r>
          </w:p>
        </w:tc>
        <w:tc>
          <w:tcPr>
            <w:tcW w:w="312" w:type="pct"/>
            <w:tcBorders>
              <w:top w:val="nil"/>
              <w:left w:val="nil"/>
              <w:bottom w:val="single" w:sz="8" w:space="0" w:color="auto"/>
              <w:right w:val="single" w:sz="8" w:space="0" w:color="auto"/>
            </w:tcBorders>
            <w:vAlign w:val="center"/>
            <w:hideMark/>
          </w:tcPr>
          <w:p w:rsidR="0012016C" w:rsidRPr="007947ED" w:rsidRDefault="001804D9">
            <w:pPr>
              <w:jc w:val="center"/>
              <w:rPr>
                <w:color w:val="000000"/>
                <w:sz w:val="24"/>
                <w:szCs w:val="24"/>
              </w:rPr>
            </w:pPr>
            <w:r w:rsidRPr="007947ED">
              <w:rPr>
                <w:color w:val="000000"/>
                <w:sz w:val="24"/>
                <w:szCs w:val="24"/>
              </w:rPr>
              <w:t>149</w:t>
            </w:r>
          </w:p>
        </w:tc>
        <w:tc>
          <w:tcPr>
            <w:tcW w:w="375" w:type="pct"/>
            <w:tcBorders>
              <w:top w:val="nil"/>
              <w:left w:val="nil"/>
              <w:bottom w:val="single" w:sz="8" w:space="0" w:color="auto"/>
              <w:right w:val="single" w:sz="8" w:space="0" w:color="auto"/>
            </w:tcBorders>
            <w:vAlign w:val="center"/>
            <w:hideMark/>
          </w:tcPr>
          <w:p w:rsidR="0012016C" w:rsidRPr="007947ED" w:rsidRDefault="001804D9">
            <w:pPr>
              <w:jc w:val="center"/>
              <w:rPr>
                <w:b/>
                <w:bCs/>
                <w:color w:val="000000"/>
                <w:sz w:val="24"/>
                <w:szCs w:val="24"/>
              </w:rPr>
            </w:pPr>
            <w:r w:rsidRPr="007947ED">
              <w:rPr>
                <w:b/>
                <w:bCs/>
                <w:color w:val="000000"/>
                <w:sz w:val="24"/>
                <w:szCs w:val="24"/>
              </w:rPr>
              <w:t>261</w:t>
            </w:r>
          </w:p>
        </w:tc>
      </w:tr>
      <w:tr w:rsidR="0012016C" w:rsidRPr="007947ED" w:rsidTr="001804D9">
        <w:trPr>
          <w:trHeight w:val="810"/>
        </w:trPr>
        <w:tc>
          <w:tcPr>
            <w:tcW w:w="2950" w:type="pct"/>
            <w:vMerge/>
            <w:tcBorders>
              <w:top w:val="nil"/>
              <w:left w:val="single" w:sz="8" w:space="0" w:color="auto"/>
              <w:bottom w:val="single" w:sz="8" w:space="0" w:color="000000"/>
              <w:right w:val="single" w:sz="8" w:space="0" w:color="auto"/>
            </w:tcBorders>
            <w:vAlign w:val="center"/>
            <w:hideMark/>
          </w:tcPr>
          <w:p w:rsidR="0012016C" w:rsidRPr="007947ED" w:rsidRDefault="0012016C">
            <w:pPr>
              <w:rPr>
                <w:color w:val="000000"/>
                <w:sz w:val="24"/>
                <w:szCs w:val="24"/>
              </w:rPr>
            </w:pPr>
          </w:p>
        </w:tc>
        <w:tc>
          <w:tcPr>
            <w:tcW w:w="426" w:type="pct"/>
            <w:gridSpan w:val="2"/>
            <w:tcBorders>
              <w:top w:val="single" w:sz="8" w:space="0" w:color="auto"/>
              <w:left w:val="nil"/>
              <w:bottom w:val="single" w:sz="8" w:space="0" w:color="auto"/>
              <w:right w:val="single" w:sz="8" w:space="0" w:color="000000"/>
            </w:tcBorders>
            <w:shd w:val="clear" w:color="auto" w:fill="F2F2F2"/>
            <w:vAlign w:val="center"/>
            <w:hideMark/>
          </w:tcPr>
          <w:p w:rsidR="0012016C" w:rsidRPr="007947ED" w:rsidRDefault="0012016C">
            <w:pPr>
              <w:jc w:val="center"/>
              <w:rPr>
                <w:i/>
                <w:iCs/>
                <w:color w:val="000000"/>
                <w:sz w:val="24"/>
                <w:szCs w:val="24"/>
              </w:rPr>
            </w:pPr>
            <w:r w:rsidRPr="007947ED">
              <w:rPr>
                <w:i/>
                <w:iCs/>
                <w:color w:val="000000"/>
                <w:sz w:val="24"/>
                <w:szCs w:val="24"/>
              </w:rPr>
              <w:t>В т.ч. в интер-акт. ф.</w:t>
            </w:r>
          </w:p>
        </w:tc>
        <w:tc>
          <w:tcPr>
            <w:tcW w:w="313" w:type="pct"/>
            <w:tcBorders>
              <w:top w:val="nil"/>
              <w:left w:val="nil"/>
              <w:bottom w:val="single" w:sz="8" w:space="0" w:color="auto"/>
              <w:right w:val="single" w:sz="8" w:space="0" w:color="auto"/>
            </w:tcBorders>
            <w:shd w:val="clear" w:color="auto" w:fill="F2F2F2"/>
            <w:vAlign w:val="center"/>
            <w:hideMark/>
          </w:tcPr>
          <w:p w:rsidR="0012016C" w:rsidRPr="007947ED" w:rsidRDefault="001804D9">
            <w:pPr>
              <w:jc w:val="center"/>
              <w:rPr>
                <w:i/>
                <w:iCs/>
                <w:color w:val="000000"/>
                <w:sz w:val="24"/>
                <w:szCs w:val="24"/>
              </w:rPr>
            </w:pPr>
            <w:r w:rsidRPr="007947ED">
              <w:rPr>
                <w:i/>
                <w:iCs/>
                <w:color w:val="000000"/>
                <w:sz w:val="24"/>
                <w:szCs w:val="24"/>
              </w:rPr>
              <w:t>8</w:t>
            </w:r>
          </w:p>
        </w:tc>
        <w:tc>
          <w:tcPr>
            <w:tcW w:w="312" w:type="pct"/>
            <w:tcBorders>
              <w:top w:val="nil"/>
              <w:left w:val="nil"/>
              <w:bottom w:val="single" w:sz="8" w:space="0" w:color="auto"/>
              <w:right w:val="single" w:sz="8" w:space="0" w:color="auto"/>
            </w:tcBorders>
            <w:shd w:val="clear" w:color="auto" w:fill="F2F2F2"/>
            <w:vAlign w:val="center"/>
            <w:hideMark/>
          </w:tcPr>
          <w:p w:rsidR="0012016C" w:rsidRPr="007947ED" w:rsidRDefault="0012016C">
            <w:pPr>
              <w:jc w:val="center"/>
              <w:rPr>
                <w:i/>
                <w:iCs/>
                <w:color w:val="000000"/>
                <w:sz w:val="24"/>
                <w:szCs w:val="24"/>
              </w:rPr>
            </w:pPr>
            <w:r w:rsidRPr="007947ED">
              <w:rPr>
                <w:i/>
                <w:iCs/>
                <w:color w:val="000000"/>
                <w:sz w:val="24"/>
                <w:szCs w:val="24"/>
              </w:rPr>
              <w:t>0</w:t>
            </w:r>
          </w:p>
        </w:tc>
        <w:tc>
          <w:tcPr>
            <w:tcW w:w="312" w:type="pct"/>
            <w:tcBorders>
              <w:top w:val="nil"/>
              <w:left w:val="nil"/>
              <w:bottom w:val="single" w:sz="8" w:space="0" w:color="auto"/>
              <w:right w:val="single" w:sz="8" w:space="0" w:color="auto"/>
            </w:tcBorders>
            <w:shd w:val="clear" w:color="auto" w:fill="F2F2F2"/>
            <w:vAlign w:val="center"/>
            <w:hideMark/>
          </w:tcPr>
          <w:p w:rsidR="0012016C" w:rsidRPr="007947ED" w:rsidRDefault="001804D9">
            <w:pPr>
              <w:jc w:val="center"/>
              <w:rPr>
                <w:i/>
                <w:iCs/>
                <w:color w:val="000000"/>
                <w:sz w:val="24"/>
                <w:szCs w:val="24"/>
              </w:rPr>
            </w:pPr>
            <w:r w:rsidRPr="007947ED">
              <w:rPr>
                <w:i/>
                <w:iCs/>
                <w:color w:val="000000"/>
                <w:sz w:val="24"/>
                <w:szCs w:val="24"/>
              </w:rPr>
              <w:t>8</w:t>
            </w:r>
          </w:p>
        </w:tc>
        <w:tc>
          <w:tcPr>
            <w:tcW w:w="312" w:type="pct"/>
            <w:tcBorders>
              <w:top w:val="nil"/>
              <w:left w:val="nil"/>
              <w:bottom w:val="single" w:sz="8" w:space="0" w:color="auto"/>
              <w:right w:val="single" w:sz="8" w:space="0" w:color="auto"/>
            </w:tcBorders>
            <w:shd w:val="clear" w:color="auto" w:fill="F2F2F2"/>
            <w:vAlign w:val="center"/>
            <w:hideMark/>
          </w:tcPr>
          <w:p w:rsidR="0012016C" w:rsidRPr="007947ED" w:rsidRDefault="0012016C">
            <w:pPr>
              <w:jc w:val="center"/>
              <w:rPr>
                <w:i/>
                <w:iCs/>
                <w:color w:val="000000"/>
                <w:sz w:val="24"/>
                <w:szCs w:val="24"/>
              </w:rPr>
            </w:pPr>
            <w:r w:rsidRPr="007947ED">
              <w:rPr>
                <w:i/>
                <w:iCs/>
                <w:color w:val="000000"/>
                <w:sz w:val="24"/>
                <w:szCs w:val="24"/>
              </w:rPr>
              <w:t>0 </w:t>
            </w:r>
          </w:p>
        </w:tc>
        <w:tc>
          <w:tcPr>
            <w:tcW w:w="375" w:type="pct"/>
            <w:tcBorders>
              <w:top w:val="nil"/>
              <w:left w:val="nil"/>
              <w:bottom w:val="single" w:sz="8" w:space="0" w:color="auto"/>
              <w:right w:val="single" w:sz="8" w:space="0" w:color="auto"/>
            </w:tcBorders>
            <w:shd w:val="clear" w:color="auto" w:fill="F2F2F2"/>
            <w:vAlign w:val="center"/>
            <w:hideMark/>
          </w:tcPr>
          <w:p w:rsidR="0012016C" w:rsidRPr="007947ED" w:rsidRDefault="0012016C" w:rsidP="001804D9">
            <w:pPr>
              <w:jc w:val="center"/>
              <w:rPr>
                <w:b/>
                <w:bCs/>
                <w:i/>
                <w:iCs/>
                <w:color w:val="000000"/>
                <w:sz w:val="24"/>
                <w:szCs w:val="24"/>
              </w:rPr>
            </w:pPr>
            <w:r w:rsidRPr="007947ED">
              <w:rPr>
                <w:b/>
                <w:bCs/>
                <w:i/>
                <w:iCs/>
                <w:color w:val="000000"/>
                <w:sz w:val="24"/>
                <w:szCs w:val="24"/>
              </w:rPr>
              <w:t>1</w:t>
            </w:r>
            <w:r w:rsidR="001804D9" w:rsidRPr="007947ED">
              <w:rPr>
                <w:b/>
                <w:bCs/>
                <w:i/>
                <w:iCs/>
                <w:color w:val="000000"/>
                <w:sz w:val="24"/>
                <w:szCs w:val="24"/>
              </w:rPr>
              <w:t>6</w:t>
            </w:r>
          </w:p>
        </w:tc>
      </w:tr>
      <w:tr w:rsidR="0012016C" w:rsidRPr="007947ED" w:rsidTr="00D76F46">
        <w:trPr>
          <w:trHeight w:val="810"/>
        </w:trPr>
        <w:tc>
          <w:tcPr>
            <w:tcW w:w="2950" w:type="pct"/>
            <w:tcBorders>
              <w:top w:val="nil"/>
              <w:left w:val="single" w:sz="8" w:space="0" w:color="auto"/>
              <w:bottom w:val="single" w:sz="8" w:space="0" w:color="auto"/>
              <w:right w:val="single" w:sz="8" w:space="0" w:color="auto"/>
            </w:tcBorders>
            <w:vAlign w:val="center"/>
            <w:hideMark/>
          </w:tcPr>
          <w:p w:rsidR="0012016C" w:rsidRPr="007947ED" w:rsidRDefault="0012016C" w:rsidP="001804D9">
            <w:pPr>
              <w:jc w:val="center"/>
              <w:rPr>
                <w:color w:val="000000"/>
                <w:sz w:val="24"/>
                <w:szCs w:val="24"/>
              </w:rPr>
            </w:pPr>
            <w:r w:rsidRPr="007947ED">
              <w:rPr>
                <w:color w:val="000000"/>
                <w:sz w:val="24"/>
                <w:szCs w:val="24"/>
              </w:rPr>
              <w:t>Контроль (</w:t>
            </w:r>
            <w:r w:rsidR="001804D9" w:rsidRPr="007947ED">
              <w:rPr>
                <w:color w:val="000000"/>
                <w:sz w:val="24"/>
                <w:szCs w:val="24"/>
              </w:rPr>
              <w:t>экзамен</w:t>
            </w:r>
            <w:r w:rsidRPr="007947ED">
              <w:rPr>
                <w:color w:val="000000"/>
                <w:sz w:val="24"/>
                <w:szCs w:val="24"/>
              </w:rPr>
              <w:t>)</w:t>
            </w:r>
          </w:p>
        </w:tc>
        <w:tc>
          <w:tcPr>
            <w:tcW w:w="218" w:type="pct"/>
            <w:tcBorders>
              <w:top w:val="nil"/>
              <w:left w:val="nil"/>
              <w:bottom w:val="single" w:sz="8" w:space="0" w:color="auto"/>
              <w:right w:val="nil"/>
            </w:tcBorders>
            <w:vAlign w:val="center"/>
            <w:hideMark/>
          </w:tcPr>
          <w:p w:rsidR="0012016C" w:rsidRPr="007947ED" w:rsidRDefault="0012016C">
            <w:pPr>
              <w:jc w:val="center"/>
              <w:rPr>
                <w:color w:val="000000"/>
                <w:sz w:val="24"/>
                <w:szCs w:val="24"/>
              </w:rPr>
            </w:pPr>
            <w:r w:rsidRPr="007947ED">
              <w:rPr>
                <w:color w:val="000000"/>
                <w:sz w:val="24"/>
                <w:szCs w:val="24"/>
              </w:rPr>
              <w:t> </w:t>
            </w:r>
          </w:p>
        </w:tc>
        <w:tc>
          <w:tcPr>
            <w:tcW w:w="521" w:type="pct"/>
            <w:gridSpan w:val="2"/>
            <w:tcBorders>
              <w:top w:val="single" w:sz="8" w:space="0" w:color="auto"/>
              <w:left w:val="nil"/>
              <w:bottom w:val="single" w:sz="8" w:space="0" w:color="auto"/>
              <w:right w:val="nil"/>
            </w:tcBorders>
            <w:vAlign w:val="center"/>
            <w:hideMark/>
          </w:tcPr>
          <w:p w:rsidR="0012016C" w:rsidRPr="007947ED" w:rsidRDefault="0012016C">
            <w:pPr>
              <w:jc w:val="center"/>
              <w:rPr>
                <w:color w:val="000000"/>
                <w:sz w:val="24"/>
                <w:szCs w:val="24"/>
              </w:rPr>
            </w:pPr>
            <w:r w:rsidRPr="007947ED">
              <w:rPr>
                <w:color w:val="000000"/>
                <w:sz w:val="24"/>
                <w:szCs w:val="24"/>
              </w:rPr>
              <w:t> </w:t>
            </w:r>
          </w:p>
        </w:tc>
        <w:tc>
          <w:tcPr>
            <w:tcW w:w="312" w:type="pct"/>
            <w:tcBorders>
              <w:top w:val="nil"/>
              <w:left w:val="nil"/>
              <w:bottom w:val="single" w:sz="8" w:space="0" w:color="auto"/>
              <w:right w:val="nil"/>
            </w:tcBorders>
            <w:vAlign w:val="center"/>
            <w:hideMark/>
          </w:tcPr>
          <w:p w:rsidR="0012016C" w:rsidRPr="007947ED" w:rsidRDefault="0012016C">
            <w:pPr>
              <w:jc w:val="center"/>
              <w:rPr>
                <w:color w:val="000000"/>
                <w:sz w:val="24"/>
                <w:szCs w:val="24"/>
              </w:rPr>
            </w:pPr>
            <w:r w:rsidRPr="007947ED">
              <w:rPr>
                <w:color w:val="000000"/>
                <w:sz w:val="24"/>
                <w:szCs w:val="24"/>
              </w:rPr>
              <w:t> </w:t>
            </w:r>
          </w:p>
        </w:tc>
        <w:tc>
          <w:tcPr>
            <w:tcW w:w="312" w:type="pct"/>
            <w:tcBorders>
              <w:top w:val="nil"/>
              <w:left w:val="nil"/>
              <w:bottom w:val="single" w:sz="8" w:space="0" w:color="auto"/>
              <w:right w:val="nil"/>
            </w:tcBorders>
            <w:vAlign w:val="center"/>
            <w:hideMark/>
          </w:tcPr>
          <w:p w:rsidR="0012016C" w:rsidRPr="007947ED" w:rsidRDefault="0012016C">
            <w:pPr>
              <w:jc w:val="center"/>
              <w:rPr>
                <w:color w:val="000000"/>
                <w:sz w:val="24"/>
                <w:szCs w:val="24"/>
              </w:rPr>
            </w:pPr>
            <w:r w:rsidRPr="007947ED">
              <w:rPr>
                <w:color w:val="000000"/>
                <w:sz w:val="24"/>
                <w:szCs w:val="24"/>
              </w:rPr>
              <w:t> </w:t>
            </w:r>
          </w:p>
        </w:tc>
        <w:tc>
          <w:tcPr>
            <w:tcW w:w="312" w:type="pct"/>
            <w:tcBorders>
              <w:top w:val="nil"/>
              <w:left w:val="nil"/>
              <w:bottom w:val="single" w:sz="8" w:space="0" w:color="auto"/>
              <w:right w:val="single" w:sz="8" w:space="0" w:color="auto"/>
            </w:tcBorders>
            <w:vAlign w:val="center"/>
            <w:hideMark/>
          </w:tcPr>
          <w:p w:rsidR="0012016C" w:rsidRPr="007947ED" w:rsidRDefault="0012016C">
            <w:pPr>
              <w:jc w:val="center"/>
              <w:rPr>
                <w:color w:val="000000"/>
                <w:sz w:val="24"/>
                <w:szCs w:val="24"/>
              </w:rPr>
            </w:pPr>
            <w:r w:rsidRPr="007947ED">
              <w:rPr>
                <w:color w:val="000000"/>
                <w:sz w:val="24"/>
                <w:szCs w:val="24"/>
              </w:rPr>
              <w:t> </w:t>
            </w:r>
          </w:p>
        </w:tc>
        <w:tc>
          <w:tcPr>
            <w:tcW w:w="375" w:type="pct"/>
            <w:tcBorders>
              <w:top w:val="nil"/>
              <w:left w:val="nil"/>
              <w:bottom w:val="single" w:sz="8" w:space="0" w:color="auto"/>
              <w:right w:val="single" w:sz="8" w:space="0" w:color="auto"/>
            </w:tcBorders>
            <w:vAlign w:val="center"/>
            <w:hideMark/>
          </w:tcPr>
          <w:p w:rsidR="0012016C" w:rsidRPr="007947ED" w:rsidRDefault="001804D9">
            <w:pPr>
              <w:jc w:val="center"/>
              <w:rPr>
                <w:b/>
                <w:bCs/>
                <w:color w:val="000000"/>
                <w:sz w:val="24"/>
                <w:szCs w:val="24"/>
              </w:rPr>
            </w:pPr>
            <w:bookmarkStart w:id="0" w:name="RANGE!H45"/>
            <w:bookmarkEnd w:id="0"/>
            <w:r w:rsidRPr="007947ED">
              <w:rPr>
                <w:b/>
                <w:bCs/>
                <w:color w:val="000000"/>
                <w:sz w:val="24"/>
                <w:szCs w:val="24"/>
              </w:rPr>
              <w:t>27</w:t>
            </w:r>
          </w:p>
        </w:tc>
      </w:tr>
      <w:tr w:rsidR="0012016C" w:rsidRPr="007947ED" w:rsidTr="00D76F46">
        <w:trPr>
          <w:trHeight w:val="810"/>
        </w:trPr>
        <w:tc>
          <w:tcPr>
            <w:tcW w:w="2950" w:type="pct"/>
            <w:tcBorders>
              <w:top w:val="nil"/>
              <w:left w:val="single" w:sz="8" w:space="0" w:color="auto"/>
              <w:bottom w:val="single" w:sz="8" w:space="0" w:color="auto"/>
              <w:right w:val="single" w:sz="8" w:space="0" w:color="auto"/>
            </w:tcBorders>
            <w:vAlign w:val="center"/>
            <w:hideMark/>
          </w:tcPr>
          <w:p w:rsidR="0012016C" w:rsidRPr="007947ED" w:rsidRDefault="0012016C">
            <w:pPr>
              <w:jc w:val="center"/>
              <w:rPr>
                <w:color w:val="000000"/>
                <w:sz w:val="24"/>
                <w:szCs w:val="24"/>
              </w:rPr>
            </w:pPr>
            <w:r w:rsidRPr="007947ED">
              <w:rPr>
                <w:color w:val="000000"/>
                <w:sz w:val="24"/>
                <w:szCs w:val="24"/>
              </w:rPr>
              <w:t xml:space="preserve">Итого с </w:t>
            </w:r>
            <w:r w:rsidR="001804D9" w:rsidRPr="007947ED">
              <w:rPr>
                <w:color w:val="000000"/>
                <w:sz w:val="24"/>
                <w:szCs w:val="24"/>
              </w:rPr>
              <w:t>экзамен</w:t>
            </w:r>
            <w:r w:rsidRPr="007947ED">
              <w:rPr>
                <w:color w:val="000000"/>
                <w:sz w:val="24"/>
                <w:szCs w:val="24"/>
              </w:rPr>
              <w:t>ом</w:t>
            </w:r>
          </w:p>
        </w:tc>
        <w:tc>
          <w:tcPr>
            <w:tcW w:w="426" w:type="pct"/>
            <w:gridSpan w:val="2"/>
            <w:tcBorders>
              <w:top w:val="single" w:sz="8" w:space="0" w:color="auto"/>
              <w:left w:val="nil"/>
              <w:bottom w:val="single" w:sz="8" w:space="0" w:color="auto"/>
              <w:right w:val="nil"/>
            </w:tcBorders>
            <w:vAlign w:val="center"/>
            <w:hideMark/>
          </w:tcPr>
          <w:p w:rsidR="0012016C" w:rsidRPr="007947ED" w:rsidRDefault="0012016C">
            <w:pPr>
              <w:jc w:val="center"/>
              <w:rPr>
                <w:i/>
                <w:iCs/>
                <w:color w:val="000000"/>
                <w:sz w:val="24"/>
                <w:szCs w:val="24"/>
              </w:rPr>
            </w:pPr>
            <w:r w:rsidRPr="007947ED">
              <w:rPr>
                <w:i/>
                <w:iCs/>
                <w:color w:val="000000"/>
                <w:sz w:val="24"/>
                <w:szCs w:val="24"/>
              </w:rPr>
              <w:t> </w:t>
            </w:r>
          </w:p>
        </w:tc>
        <w:tc>
          <w:tcPr>
            <w:tcW w:w="313" w:type="pct"/>
            <w:tcBorders>
              <w:top w:val="nil"/>
              <w:left w:val="nil"/>
              <w:bottom w:val="single" w:sz="8" w:space="0" w:color="auto"/>
              <w:right w:val="nil"/>
            </w:tcBorders>
            <w:vAlign w:val="center"/>
            <w:hideMark/>
          </w:tcPr>
          <w:p w:rsidR="0012016C" w:rsidRPr="007947ED" w:rsidRDefault="0012016C">
            <w:pPr>
              <w:jc w:val="center"/>
              <w:rPr>
                <w:i/>
                <w:iCs/>
                <w:color w:val="000000"/>
                <w:sz w:val="24"/>
                <w:szCs w:val="24"/>
              </w:rPr>
            </w:pPr>
            <w:r w:rsidRPr="007947ED">
              <w:rPr>
                <w:i/>
                <w:iCs/>
                <w:color w:val="000000"/>
                <w:sz w:val="24"/>
                <w:szCs w:val="24"/>
              </w:rPr>
              <w:t> </w:t>
            </w:r>
          </w:p>
        </w:tc>
        <w:tc>
          <w:tcPr>
            <w:tcW w:w="312" w:type="pct"/>
            <w:tcBorders>
              <w:top w:val="nil"/>
              <w:left w:val="nil"/>
              <w:bottom w:val="single" w:sz="8" w:space="0" w:color="auto"/>
              <w:right w:val="nil"/>
            </w:tcBorders>
            <w:vAlign w:val="center"/>
            <w:hideMark/>
          </w:tcPr>
          <w:p w:rsidR="0012016C" w:rsidRPr="007947ED" w:rsidRDefault="0012016C">
            <w:pPr>
              <w:jc w:val="center"/>
              <w:rPr>
                <w:i/>
                <w:iCs/>
                <w:color w:val="000000"/>
                <w:sz w:val="24"/>
                <w:szCs w:val="24"/>
              </w:rPr>
            </w:pPr>
            <w:r w:rsidRPr="007947ED">
              <w:rPr>
                <w:i/>
                <w:iCs/>
                <w:color w:val="000000"/>
                <w:sz w:val="24"/>
                <w:szCs w:val="24"/>
              </w:rPr>
              <w:t> </w:t>
            </w:r>
          </w:p>
        </w:tc>
        <w:tc>
          <w:tcPr>
            <w:tcW w:w="312" w:type="pct"/>
            <w:tcBorders>
              <w:top w:val="nil"/>
              <w:left w:val="nil"/>
              <w:bottom w:val="single" w:sz="8" w:space="0" w:color="auto"/>
              <w:right w:val="nil"/>
            </w:tcBorders>
            <w:vAlign w:val="center"/>
            <w:hideMark/>
          </w:tcPr>
          <w:p w:rsidR="0012016C" w:rsidRPr="007947ED" w:rsidRDefault="0012016C">
            <w:pPr>
              <w:jc w:val="center"/>
              <w:rPr>
                <w:i/>
                <w:iCs/>
                <w:color w:val="000000"/>
                <w:sz w:val="24"/>
                <w:szCs w:val="24"/>
              </w:rPr>
            </w:pPr>
            <w:r w:rsidRPr="007947ED">
              <w:rPr>
                <w:i/>
                <w:iCs/>
                <w:color w:val="000000"/>
                <w:sz w:val="24"/>
                <w:szCs w:val="24"/>
              </w:rPr>
              <w:t> </w:t>
            </w:r>
          </w:p>
        </w:tc>
        <w:tc>
          <w:tcPr>
            <w:tcW w:w="312" w:type="pct"/>
            <w:tcBorders>
              <w:top w:val="nil"/>
              <w:left w:val="nil"/>
              <w:bottom w:val="single" w:sz="8" w:space="0" w:color="auto"/>
              <w:right w:val="single" w:sz="8" w:space="0" w:color="auto"/>
            </w:tcBorders>
            <w:vAlign w:val="center"/>
            <w:hideMark/>
          </w:tcPr>
          <w:p w:rsidR="0012016C" w:rsidRPr="007947ED" w:rsidRDefault="0012016C">
            <w:pPr>
              <w:jc w:val="center"/>
              <w:rPr>
                <w:i/>
                <w:iCs/>
                <w:color w:val="000000"/>
                <w:sz w:val="24"/>
                <w:szCs w:val="24"/>
              </w:rPr>
            </w:pPr>
            <w:r w:rsidRPr="007947ED">
              <w:rPr>
                <w:i/>
                <w:iCs/>
                <w:color w:val="000000"/>
                <w:sz w:val="24"/>
                <w:szCs w:val="24"/>
              </w:rPr>
              <w:t> </w:t>
            </w:r>
          </w:p>
        </w:tc>
        <w:tc>
          <w:tcPr>
            <w:tcW w:w="375" w:type="pct"/>
            <w:tcBorders>
              <w:top w:val="nil"/>
              <w:left w:val="nil"/>
              <w:bottom w:val="single" w:sz="8" w:space="0" w:color="auto"/>
              <w:right w:val="single" w:sz="8" w:space="0" w:color="auto"/>
            </w:tcBorders>
            <w:vAlign w:val="center"/>
            <w:hideMark/>
          </w:tcPr>
          <w:p w:rsidR="0012016C" w:rsidRPr="007947ED" w:rsidRDefault="001804D9">
            <w:pPr>
              <w:jc w:val="center"/>
              <w:rPr>
                <w:b/>
                <w:bCs/>
                <w:i/>
                <w:iCs/>
                <w:color w:val="000000"/>
                <w:sz w:val="24"/>
                <w:szCs w:val="24"/>
              </w:rPr>
            </w:pPr>
            <w:r w:rsidRPr="007947ED">
              <w:rPr>
                <w:b/>
                <w:bCs/>
                <w:i/>
                <w:iCs/>
                <w:color w:val="000000"/>
                <w:sz w:val="24"/>
                <w:szCs w:val="24"/>
              </w:rPr>
              <w:t>288</w:t>
            </w:r>
          </w:p>
        </w:tc>
      </w:tr>
    </w:tbl>
    <w:p w:rsidR="001F7A9D" w:rsidRPr="007947ED" w:rsidRDefault="001F7A9D" w:rsidP="00A76E53">
      <w:pPr>
        <w:tabs>
          <w:tab w:val="left" w:pos="900"/>
        </w:tabs>
        <w:ind w:firstLine="709"/>
        <w:jc w:val="both"/>
        <w:rPr>
          <w:b/>
          <w:color w:val="000000"/>
          <w:sz w:val="24"/>
          <w:szCs w:val="24"/>
        </w:rPr>
      </w:pPr>
    </w:p>
    <w:p w:rsidR="001F7A9D" w:rsidRPr="007947ED" w:rsidRDefault="001F7A9D" w:rsidP="00A76E53">
      <w:pPr>
        <w:tabs>
          <w:tab w:val="left" w:pos="900"/>
        </w:tabs>
        <w:ind w:firstLine="709"/>
        <w:jc w:val="both"/>
        <w:rPr>
          <w:b/>
          <w:color w:val="000000"/>
          <w:sz w:val="24"/>
          <w:szCs w:val="24"/>
        </w:rPr>
      </w:pPr>
    </w:p>
    <w:p w:rsidR="001F7A9D" w:rsidRPr="007947ED" w:rsidRDefault="001F7A9D" w:rsidP="00A76E53">
      <w:pPr>
        <w:tabs>
          <w:tab w:val="left" w:pos="900"/>
        </w:tabs>
        <w:ind w:firstLine="709"/>
        <w:jc w:val="both"/>
        <w:rPr>
          <w:b/>
          <w:color w:val="000000"/>
          <w:sz w:val="24"/>
          <w:szCs w:val="24"/>
        </w:rPr>
      </w:pPr>
    </w:p>
    <w:p w:rsidR="007F4B97" w:rsidRPr="007947ED" w:rsidRDefault="00114770" w:rsidP="00A76E53">
      <w:pPr>
        <w:tabs>
          <w:tab w:val="left" w:pos="900"/>
        </w:tabs>
        <w:ind w:firstLine="709"/>
        <w:jc w:val="both"/>
        <w:rPr>
          <w:b/>
          <w:color w:val="000000"/>
          <w:sz w:val="24"/>
          <w:szCs w:val="24"/>
        </w:rPr>
      </w:pPr>
      <w:r w:rsidRPr="007947ED">
        <w:rPr>
          <w:b/>
          <w:color w:val="000000"/>
          <w:sz w:val="24"/>
          <w:szCs w:val="24"/>
        </w:rPr>
        <w:t xml:space="preserve">5.2. </w:t>
      </w:r>
      <w:r w:rsidR="007F4B97" w:rsidRPr="007947ED">
        <w:rPr>
          <w:b/>
          <w:color w:val="000000"/>
          <w:sz w:val="24"/>
          <w:szCs w:val="24"/>
        </w:rPr>
        <w:t xml:space="preserve">Тематический план для </w:t>
      </w:r>
      <w:r w:rsidR="00586FAD" w:rsidRPr="007947ED">
        <w:rPr>
          <w:b/>
          <w:color w:val="000000"/>
          <w:sz w:val="24"/>
          <w:szCs w:val="24"/>
        </w:rPr>
        <w:t>за</w:t>
      </w:r>
      <w:r w:rsidR="007F4B97" w:rsidRPr="007947ED">
        <w:rPr>
          <w:b/>
          <w:color w:val="000000"/>
          <w:sz w:val="24"/>
          <w:szCs w:val="24"/>
        </w:rPr>
        <w:t>очной формы обучения</w:t>
      </w:r>
    </w:p>
    <w:p w:rsidR="00642E3F" w:rsidRPr="007947ED" w:rsidRDefault="00642E3F" w:rsidP="00A76E53">
      <w:pPr>
        <w:tabs>
          <w:tab w:val="left" w:pos="900"/>
        </w:tabs>
        <w:ind w:firstLine="709"/>
        <w:jc w:val="both"/>
        <w:rPr>
          <w:b/>
          <w:color w:val="000000"/>
          <w:sz w:val="24"/>
          <w:szCs w:val="24"/>
        </w:rPr>
      </w:pPr>
    </w:p>
    <w:p w:rsidR="006E0512" w:rsidRPr="007947ED" w:rsidRDefault="006E0512" w:rsidP="006E0512">
      <w:pPr>
        <w:tabs>
          <w:tab w:val="left" w:pos="900"/>
        </w:tabs>
        <w:ind w:firstLine="709"/>
        <w:jc w:val="both"/>
        <w:rPr>
          <w:b/>
          <w:color w:val="000000"/>
          <w:sz w:val="24"/>
          <w:szCs w:val="24"/>
        </w:rPr>
      </w:pPr>
    </w:p>
    <w:tbl>
      <w:tblPr>
        <w:tblW w:w="5000" w:type="pct"/>
        <w:tblLook w:val="04A0" w:firstRow="1" w:lastRow="0" w:firstColumn="1" w:lastColumn="0" w:noHBand="0" w:noVBand="1"/>
      </w:tblPr>
      <w:tblGrid>
        <w:gridCol w:w="5427"/>
        <w:gridCol w:w="478"/>
        <w:gridCol w:w="457"/>
        <w:gridCol w:w="602"/>
        <w:gridCol w:w="608"/>
        <w:gridCol w:w="510"/>
        <w:gridCol w:w="670"/>
        <w:gridCol w:w="819"/>
      </w:tblGrid>
      <w:tr w:rsidR="00AD56D3" w:rsidRPr="007947ED" w:rsidTr="00AD56D3">
        <w:trPr>
          <w:trHeight w:val="510"/>
        </w:trPr>
        <w:tc>
          <w:tcPr>
            <w:tcW w:w="2950" w:type="pct"/>
            <w:tcBorders>
              <w:top w:val="single" w:sz="8" w:space="0" w:color="auto"/>
              <w:left w:val="single" w:sz="8" w:space="0" w:color="auto"/>
              <w:bottom w:val="single" w:sz="8" w:space="0" w:color="auto"/>
              <w:right w:val="single" w:sz="8" w:space="0" w:color="auto"/>
            </w:tcBorders>
            <w:vAlign w:val="center"/>
            <w:hideMark/>
          </w:tcPr>
          <w:p w:rsidR="00AD56D3" w:rsidRPr="007947ED" w:rsidRDefault="00AD56D3">
            <w:pPr>
              <w:jc w:val="center"/>
              <w:rPr>
                <w:color w:val="000000"/>
                <w:sz w:val="24"/>
                <w:szCs w:val="24"/>
              </w:rPr>
            </w:pPr>
            <w:r w:rsidRPr="007947ED">
              <w:rPr>
                <w:color w:val="000000"/>
                <w:sz w:val="24"/>
                <w:szCs w:val="24"/>
              </w:rPr>
              <w:t>Наименование раздела дисциплины</w:t>
            </w:r>
          </w:p>
        </w:tc>
        <w:tc>
          <w:tcPr>
            <w:tcW w:w="426" w:type="pct"/>
            <w:gridSpan w:val="2"/>
            <w:tcBorders>
              <w:top w:val="single" w:sz="8" w:space="0" w:color="auto"/>
              <w:left w:val="nil"/>
              <w:bottom w:val="single" w:sz="8" w:space="0" w:color="auto"/>
              <w:right w:val="single" w:sz="8" w:space="0" w:color="000000"/>
            </w:tcBorders>
            <w:vAlign w:val="center"/>
            <w:hideMark/>
          </w:tcPr>
          <w:p w:rsidR="00AD56D3" w:rsidRPr="007947ED" w:rsidRDefault="00AD56D3">
            <w:pPr>
              <w:jc w:val="center"/>
              <w:rPr>
                <w:color w:val="000000"/>
                <w:sz w:val="24"/>
                <w:szCs w:val="24"/>
              </w:rPr>
            </w:pPr>
            <w:r w:rsidRPr="007947ED">
              <w:rPr>
                <w:color w:val="000000"/>
                <w:sz w:val="24"/>
                <w:szCs w:val="24"/>
              </w:rPr>
              <w:t xml:space="preserve"> </w:t>
            </w:r>
          </w:p>
        </w:tc>
        <w:tc>
          <w:tcPr>
            <w:tcW w:w="313" w:type="pct"/>
            <w:tcBorders>
              <w:top w:val="single" w:sz="8" w:space="0" w:color="auto"/>
              <w:left w:val="nil"/>
              <w:bottom w:val="single" w:sz="8" w:space="0" w:color="auto"/>
              <w:right w:val="single" w:sz="8" w:space="0" w:color="auto"/>
            </w:tcBorders>
            <w:vAlign w:val="center"/>
            <w:hideMark/>
          </w:tcPr>
          <w:p w:rsidR="00AD56D3" w:rsidRPr="007947ED" w:rsidRDefault="00AD56D3">
            <w:pPr>
              <w:jc w:val="center"/>
              <w:rPr>
                <w:color w:val="000000"/>
                <w:sz w:val="24"/>
                <w:szCs w:val="24"/>
              </w:rPr>
            </w:pPr>
            <w:r w:rsidRPr="007947ED">
              <w:rPr>
                <w:color w:val="000000"/>
                <w:sz w:val="24"/>
                <w:szCs w:val="24"/>
              </w:rPr>
              <w:t>Лек</w:t>
            </w:r>
          </w:p>
        </w:tc>
        <w:tc>
          <w:tcPr>
            <w:tcW w:w="312" w:type="pct"/>
            <w:tcBorders>
              <w:top w:val="single" w:sz="8" w:space="0" w:color="auto"/>
              <w:left w:val="nil"/>
              <w:bottom w:val="single" w:sz="8" w:space="0" w:color="auto"/>
              <w:right w:val="single" w:sz="8" w:space="0" w:color="auto"/>
            </w:tcBorders>
            <w:vAlign w:val="center"/>
            <w:hideMark/>
          </w:tcPr>
          <w:p w:rsidR="00AD56D3" w:rsidRPr="007947ED" w:rsidRDefault="00AD56D3">
            <w:pPr>
              <w:jc w:val="center"/>
              <w:rPr>
                <w:color w:val="000000"/>
                <w:sz w:val="24"/>
                <w:szCs w:val="24"/>
              </w:rPr>
            </w:pPr>
            <w:r w:rsidRPr="007947ED">
              <w:rPr>
                <w:color w:val="000000"/>
                <w:sz w:val="24"/>
                <w:szCs w:val="24"/>
              </w:rPr>
              <w:t>Лаб</w:t>
            </w:r>
          </w:p>
        </w:tc>
        <w:tc>
          <w:tcPr>
            <w:tcW w:w="312" w:type="pct"/>
            <w:tcBorders>
              <w:top w:val="single" w:sz="8" w:space="0" w:color="auto"/>
              <w:left w:val="nil"/>
              <w:bottom w:val="single" w:sz="8" w:space="0" w:color="auto"/>
              <w:right w:val="single" w:sz="8" w:space="0" w:color="auto"/>
            </w:tcBorders>
            <w:vAlign w:val="center"/>
            <w:hideMark/>
          </w:tcPr>
          <w:p w:rsidR="00AD56D3" w:rsidRPr="007947ED" w:rsidRDefault="00AD56D3">
            <w:pPr>
              <w:jc w:val="center"/>
              <w:rPr>
                <w:color w:val="000000"/>
                <w:sz w:val="24"/>
                <w:szCs w:val="24"/>
              </w:rPr>
            </w:pPr>
            <w:r w:rsidRPr="007947ED">
              <w:rPr>
                <w:color w:val="000000"/>
                <w:sz w:val="24"/>
                <w:szCs w:val="24"/>
              </w:rPr>
              <w:t>Пр</w:t>
            </w:r>
          </w:p>
        </w:tc>
        <w:tc>
          <w:tcPr>
            <w:tcW w:w="312" w:type="pct"/>
            <w:tcBorders>
              <w:top w:val="single" w:sz="8" w:space="0" w:color="auto"/>
              <w:left w:val="nil"/>
              <w:bottom w:val="single" w:sz="8" w:space="0" w:color="auto"/>
              <w:right w:val="single" w:sz="8" w:space="0" w:color="auto"/>
            </w:tcBorders>
            <w:vAlign w:val="center"/>
            <w:hideMark/>
          </w:tcPr>
          <w:p w:rsidR="00AD56D3" w:rsidRPr="007947ED" w:rsidRDefault="00AD56D3">
            <w:pPr>
              <w:jc w:val="center"/>
              <w:rPr>
                <w:color w:val="000000"/>
                <w:sz w:val="24"/>
                <w:szCs w:val="24"/>
              </w:rPr>
            </w:pPr>
            <w:r w:rsidRPr="007947ED">
              <w:rPr>
                <w:color w:val="000000"/>
                <w:sz w:val="24"/>
                <w:szCs w:val="24"/>
              </w:rPr>
              <w:t>СРС</w:t>
            </w:r>
          </w:p>
        </w:tc>
        <w:tc>
          <w:tcPr>
            <w:tcW w:w="375" w:type="pct"/>
            <w:tcBorders>
              <w:top w:val="single" w:sz="8" w:space="0" w:color="auto"/>
              <w:left w:val="nil"/>
              <w:bottom w:val="single" w:sz="8" w:space="0" w:color="auto"/>
              <w:right w:val="single" w:sz="8" w:space="0" w:color="auto"/>
            </w:tcBorders>
            <w:vAlign w:val="center"/>
            <w:hideMark/>
          </w:tcPr>
          <w:p w:rsidR="00AD56D3" w:rsidRPr="007947ED" w:rsidRDefault="00AD56D3">
            <w:pPr>
              <w:jc w:val="center"/>
              <w:rPr>
                <w:b/>
                <w:bCs/>
                <w:color w:val="000000"/>
                <w:sz w:val="24"/>
                <w:szCs w:val="24"/>
              </w:rPr>
            </w:pPr>
            <w:r w:rsidRPr="007947ED">
              <w:rPr>
                <w:b/>
                <w:bCs/>
                <w:color w:val="000000"/>
                <w:sz w:val="24"/>
                <w:szCs w:val="24"/>
              </w:rPr>
              <w:t>Всего</w:t>
            </w:r>
          </w:p>
        </w:tc>
      </w:tr>
      <w:tr w:rsidR="00AD56D3" w:rsidRPr="007947ED" w:rsidTr="00AD56D3">
        <w:trPr>
          <w:trHeight w:val="510"/>
        </w:trPr>
        <w:tc>
          <w:tcPr>
            <w:tcW w:w="5000" w:type="pct"/>
            <w:gridSpan w:val="8"/>
            <w:tcBorders>
              <w:top w:val="single" w:sz="8" w:space="0" w:color="auto"/>
              <w:left w:val="single" w:sz="8" w:space="0" w:color="auto"/>
              <w:bottom w:val="single" w:sz="8" w:space="0" w:color="auto"/>
              <w:right w:val="single" w:sz="8" w:space="0" w:color="auto"/>
            </w:tcBorders>
            <w:vAlign w:val="center"/>
            <w:hideMark/>
          </w:tcPr>
          <w:p w:rsidR="00AD56D3" w:rsidRPr="007947ED" w:rsidRDefault="00AD56D3">
            <w:pPr>
              <w:jc w:val="center"/>
              <w:rPr>
                <w:b/>
                <w:bCs/>
                <w:color w:val="000000"/>
                <w:sz w:val="24"/>
                <w:szCs w:val="24"/>
              </w:rPr>
            </w:pPr>
            <w:r w:rsidRPr="007947ED">
              <w:rPr>
                <w:b/>
                <w:bCs/>
                <w:color w:val="000000"/>
                <w:sz w:val="24"/>
                <w:szCs w:val="24"/>
              </w:rPr>
              <w:t xml:space="preserve">Раздел 1. </w:t>
            </w:r>
            <w:r w:rsidRPr="007947ED">
              <w:rPr>
                <w:rStyle w:val="FontStyle21"/>
                <w:b/>
                <w:sz w:val="24"/>
                <w:szCs w:val="24"/>
              </w:rPr>
              <w:t>Химический состав клетки</w:t>
            </w:r>
          </w:p>
        </w:tc>
      </w:tr>
      <w:tr w:rsidR="00AD56D3" w:rsidRPr="007947ED" w:rsidTr="00AD56D3">
        <w:trPr>
          <w:trHeight w:val="810"/>
        </w:trPr>
        <w:tc>
          <w:tcPr>
            <w:tcW w:w="2950" w:type="pct"/>
            <w:vMerge w:val="restart"/>
            <w:tcBorders>
              <w:top w:val="nil"/>
              <w:left w:val="single" w:sz="8" w:space="0" w:color="auto"/>
              <w:bottom w:val="single" w:sz="8" w:space="0" w:color="000000"/>
              <w:right w:val="single" w:sz="8" w:space="0" w:color="auto"/>
            </w:tcBorders>
            <w:hideMark/>
          </w:tcPr>
          <w:p w:rsidR="00AD56D3" w:rsidRPr="007947ED" w:rsidRDefault="00AD56D3">
            <w:pPr>
              <w:pStyle w:val="Style5"/>
              <w:widowControl/>
              <w:spacing w:line="274" w:lineRule="exact"/>
              <w:ind w:firstLine="0"/>
              <w:rPr>
                <w:color w:val="000000"/>
              </w:rPr>
            </w:pPr>
            <w:r w:rsidRPr="007947ED">
              <w:rPr>
                <w:rStyle w:val="FontStyle21"/>
                <w:sz w:val="24"/>
                <w:szCs w:val="24"/>
              </w:rPr>
              <w:t>Тема 1. Предмет и задачи цитологии, место цитологии в системе биологических наук</w:t>
            </w:r>
          </w:p>
        </w:tc>
        <w:tc>
          <w:tcPr>
            <w:tcW w:w="426" w:type="pct"/>
            <w:gridSpan w:val="2"/>
            <w:tcBorders>
              <w:top w:val="single" w:sz="8" w:space="0" w:color="auto"/>
              <w:left w:val="nil"/>
              <w:bottom w:val="single" w:sz="8" w:space="0" w:color="auto"/>
              <w:right w:val="single" w:sz="8" w:space="0" w:color="000000"/>
            </w:tcBorders>
            <w:vAlign w:val="center"/>
            <w:hideMark/>
          </w:tcPr>
          <w:p w:rsidR="00AD56D3" w:rsidRPr="007947ED" w:rsidRDefault="00AD56D3">
            <w:pPr>
              <w:jc w:val="center"/>
              <w:rPr>
                <w:color w:val="000000"/>
                <w:sz w:val="24"/>
                <w:szCs w:val="24"/>
              </w:rPr>
            </w:pPr>
            <w:r w:rsidRPr="007947ED">
              <w:rPr>
                <w:color w:val="000000"/>
                <w:sz w:val="24"/>
                <w:szCs w:val="24"/>
              </w:rPr>
              <w:t>Всего часов</w:t>
            </w:r>
          </w:p>
        </w:tc>
        <w:tc>
          <w:tcPr>
            <w:tcW w:w="313" w:type="pct"/>
            <w:tcBorders>
              <w:top w:val="nil"/>
              <w:left w:val="nil"/>
              <w:bottom w:val="single" w:sz="8" w:space="0" w:color="auto"/>
              <w:right w:val="single" w:sz="8" w:space="0" w:color="auto"/>
            </w:tcBorders>
            <w:vAlign w:val="center"/>
            <w:hideMark/>
          </w:tcPr>
          <w:p w:rsidR="00AD56D3" w:rsidRPr="007947ED" w:rsidRDefault="00AD56D3">
            <w:pPr>
              <w:jc w:val="center"/>
              <w:rPr>
                <w:color w:val="000000"/>
                <w:sz w:val="24"/>
                <w:szCs w:val="24"/>
              </w:rPr>
            </w:pPr>
          </w:p>
        </w:tc>
        <w:tc>
          <w:tcPr>
            <w:tcW w:w="312" w:type="pct"/>
            <w:tcBorders>
              <w:top w:val="nil"/>
              <w:left w:val="nil"/>
              <w:bottom w:val="single" w:sz="8" w:space="0" w:color="auto"/>
              <w:right w:val="single" w:sz="8" w:space="0" w:color="auto"/>
            </w:tcBorders>
            <w:vAlign w:val="center"/>
            <w:hideMark/>
          </w:tcPr>
          <w:p w:rsidR="00AD56D3" w:rsidRPr="007947ED" w:rsidRDefault="00AD56D3">
            <w:pPr>
              <w:jc w:val="center"/>
              <w:rPr>
                <w:color w:val="000000"/>
                <w:sz w:val="24"/>
                <w:szCs w:val="24"/>
              </w:rPr>
            </w:pPr>
            <w:r w:rsidRPr="007947ED">
              <w:rPr>
                <w:color w:val="000000"/>
                <w:sz w:val="24"/>
                <w:szCs w:val="24"/>
              </w:rPr>
              <w:t> </w:t>
            </w:r>
          </w:p>
        </w:tc>
        <w:tc>
          <w:tcPr>
            <w:tcW w:w="312" w:type="pct"/>
            <w:tcBorders>
              <w:top w:val="nil"/>
              <w:left w:val="nil"/>
              <w:bottom w:val="single" w:sz="8" w:space="0" w:color="auto"/>
              <w:right w:val="single" w:sz="8" w:space="0" w:color="auto"/>
            </w:tcBorders>
            <w:vAlign w:val="center"/>
            <w:hideMark/>
          </w:tcPr>
          <w:p w:rsidR="00AD56D3" w:rsidRPr="007947ED" w:rsidRDefault="00AD56D3" w:rsidP="00AD56D3">
            <w:pPr>
              <w:jc w:val="center"/>
              <w:rPr>
                <w:color w:val="000000"/>
                <w:sz w:val="24"/>
                <w:szCs w:val="24"/>
              </w:rPr>
            </w:pPr>
            <w:r w:rsidRPr="007947ED">
              <w:rPr>
                <w:color w:val="000000"/>
                <w:sz w:val="24"/>
                <w:szCs w:val="24"/>
              </w:rPr>
              <w:t> 2</w:t>
            </w:r>
          </w:p>
        </w:tc>
        <w:tc>
          <w:tcPr>
            <w:tcW w:w="312" w:type="pct"/>
            <w:tcBorders>
              <w:top w:val="nil"/>
              <w:left w:val="nil"/>
              <w:bottom w:val="single" w:sz="8" w:space="0" w:color="auto"/>
              <w:right w:val="single" w:sz="8" w:space="0" w:color="auto"/>
            </w:tcBorders>
            <w:vAlign w:val="center"/>
            <w:hideMark/>
          </w:tcPr>
          <w:p w:rsidR="00AD56D3" w:rsidRPr="007947ED" w:rsidRDefault="00C51DD0">
            <w:pPr>
              <w:jc w:val="center"/>
              <w:rPr>
                <w:color w:val="000000"/>
                <w:sz w:val="24"/>
                <w:szCs w:val="24"/>
              </w:rPr>
            </w:pPr>
            <w:r w:rsidRPr="007947ED">
              <w:rPr>
                <w:color w:val="000000"/>
                <w:sz w:val="24"/>
                <w:szCs w:val="24"/>
              </w:rPr>
              <w:t>28</w:t>
            </w:r>
          </w:p>
        </w:tc>
        <w:tc>
          <w:tcPr>
            <w:tcW w:w="375" w:type="pct"/>
            <w:tcBorders>
              <w:top w:val="nil"/>
              <w:left w:val="nil"/>
              <w:bottom w:val="single" w:sz="8" w:space="0" w:color="auto"/>
              <w:right w:val="single" w:sz="8" w:space="0" w:color="auto"/>
            </w:tcBorders>
            <w:vAlign w:val="center"/>
            <w:hideMark/>
          </w:tcPr>
          <w:p w:rsidR="00AD56D3" w:rsidRPr="007947ED" w:rsidRDefault="00C51DD0">
            <w:pPr>
              <w:jc w:val="center"/>
              <w:rPr>
                <w:b/>
                <w:bCs/>
                <w:color w:val="000000"/>
                <w:sz w:val="24"/>
                <w:szCs w:val="24"/>
              </w:rPr>
            </w:pPr>
            <w:r w:rsidRPr="007947ED">
              <w:rPr>
                <w:b/>
                <w:bCs/>
                <w:color w:val="000000"/>
                <w:sz w:val="24"/>
                <w:szCs w:val="24"/>
              </w:rPr>
              <w:t>30</w:t>
            </w:r>
          </w:p>
        </w:tc>
      </w:tr>
      <w:tr w:rsidR="00AD56D3" w:rsidRPr="007947ED" w:rsidTr="00AD56D3">
        <w:trPr>
          <w:trHeight w:val="810"/>
        </w:trPr>
        <w:tc>
          <w:tcPr>
            <w:tcW w:w="0" w:type="auto"/>
            <w:vMerge/>
            <w:tcBorders>
              <w:top w:val="nil"/>
              <w:left w:val="single" w:sz="8" w:space="0" w:color="auto"/>
              <w:bottom w:val="single" w:sz="8" w:space="0" w:color="000000"/>
              <w:right w:val="single" w:sz="8" w:space="0" w:color="auto"/>
            </w:tcBorders>
            <w:vAlign w:val="center"/>
            <w:hideMark/>
          </w:tcPr>
          <w:p w:rsidR="00AD56D3" w:rsidRPr="007947ED" w:rsidRDefault="00AD56D3">
            <w:pPr>
              <w:widowControl/>
              <w:autoSpaceDE/>
              <w:autoSpaceDN/>
              <w:adjustRightInd/>
              <w:rPr>
                <w:color w:val="000000"/>
                <w:sz w:val="24"/>
                <w:szCs w:val="24"/>
              </w:rPr>
            </w:pPr>
          </w:p>
        </w:tc>
        <w:tc>
          <w:tcPr>
            <w:tcW w:w="426" w:type="pct"/>
            <w:gridSpan w:val="2"/>
            <w:tcBorders>
              <w:top w:val="single" w:sz="8" w:space="0" w:color="auto"/>
              <w:left w:val="nil"/>
              <w:bottom w:val="single" w:sz="8" w:space="0" w:color="auto"/>
              <w:right w:val="single" w:sz="8" w:space="0" w:color="000000"/>
            </w:tcBorders>
            <w:shd w:val="clear" w:color="auto" w:fill="F2F2F2"/>
            <w:vAlign w:val="center"/>
            <w:hideMark/>
          </w:tcPr>
          <w:p w:rsidR="00AD56D3" w:rsidRPr="007947ED" w:rsidRDefault="00AD56D3">
            <w:pPr>
              <w:jc w:val="center"/>
              <w:rPr>
                <w:i/>
                <w:iCs/>
                <w:color w:val="000000"/>
                <w:sz w:val="24"/>
                <w:szCs w:val="24"/>
              </w:rPr>
            </w:pPr>
            <w:r w:rsidRPr="007947ED">
              <w:rPr>
                <w:i/>
                <w:iCs/>
                <w:color w:val="000000"/>
                <w:sz w:val="24"/>
                <w:szCs w:val="24"/>
              </w:rPr>
              <w:t>В т.ч. в интер-акт. ф.</w:t>
            </w:r>
          </w:p>
        </w:tc>
        <w:tc>
          <w:tcPr>
            <w:tcW w:w="313" w:type="pct"/>
            <w:tcBorders>
              <w:top w:val="nil"/>
              <w:left w:val="nil"/>
              <w:bottom w:val="single" w:sz="8" w:space="0" w:color="auto"/>
              <w:right w:val="single" w:sz="8" w:space="0" w:color="auto"/>
            </w:tcBorders>
            <w:shd w:val="clear" w:color="auto" w:fill="F2F2F2"/>
            <w:vAlign w:val="center"/>
            <w:hideMark/>
          </w:tcPr>
          <w:p w:rsidR="00AD56D3" w:rsidRPr="007947ED" w:rsidRDefault="00AD56D3">
            <w:pPr>
              <w:widowControl/>
              <w:autoSpaceDE/>
              <w:autoSpaceDN/>
              <w:adjustRightInd/>
              <w:rPr>
                <w:sz w:val="24"/>
                <w:szCs w:val="24"/>
              </w:rPr>
            </w:pPr>
          </w:p>
        </w:tc>
        <w:tc>
          <w:tcPr>
            <w:tcW w:w="312" w:type="pct"/>
            <w:tcBorders>
              <w:top w:val="nil"/>
              <w:left w:val="nil"/>
              <w:bottom w:val="single" w:sz="8" w:space="0" w:color="auto"/>
              <w:right w:val="single" w:sz="8" w:space="0" w:color="auto"/>
            </w:tcBorders>
            <w:shd w:val="clear" w:color="auto" w:fill="F2F2F2"/>
            <w:vAlign w:val="center"/>
            <w:hideMark/>
          </w:tcPr>
          <w:p w:rsidR="00AD56D3" w:rsidRPr="007947ED" w:rsidRDefault="00AD56D3">
            <w:pPr>
              <w:widowControl/>
              <w:autoSpaceDE/>
              <w:autoSpaceDN/>
              <w:adjustRightInd/>
              <w:rPr>
                <w:sz w:val="24"/>
                <w:szCs w:val="24"/>
              </w:rPr>
            </w:pPr>
          </w:p>
        </w:tc>
        <w:tc>
          <w:tcPr>
            <w:tcW w:w="312" w:type="pct"/>
            <w:tcBorders>
              <w:top w:val="nil"/>
              <w:left w:val="nil"/>
              <w:bottom w:val="single" w:sz="8" w:space="0" w:color="auto"/>
              <w:right w:val="single" w:sz="8" w:space="0" w:color="auto"/>
            </w:tcBorders>
            <w:shd w:val="clear" w:color="auto" w:fill="F2F2F2"/>
            <w:vAlign w:val="center"/>
            <w:hideMark/>
          </w:tcPr>
          <w:p w:rsidR="00AD56D3" w:rsidRPr="007947ED" w:rsidRDefault="00AD56D3">
            <w:pPr>
              <w:widowControl/>
              <w:autoSpaceDE/>
              <w:autoSpaceDN/>
              <w:adjustRightInd/>
              <w:rPr>
                <w:sz w:val="24"/>
                <w:szCs w:val="24"/>
              </w:rPr>
            </w:pPr>
          </w:p>
        </w:tc>
        <w:tc>
          <w:tcPr>
            <w:tcW w:w="312" w:type="pct"/>
            <w:tcBorders>
              <w:top w:val="nil"/>
              <w:left w:val="nil"/>
              <w:bottom w:val="single" w:sz="8" w:space="0" w:color="auto"/>
              <w:right w:val="single" w:sz="8" w:space="0" w:color="auto"/>
            </w:tcBorders>
            <w:shd w:val="clear" w:color="auto" w:fill="F2F2F2"/>
            <w:vAlign w:val="center"/>
            <w:hideMark/>
          </w:tcPr>
          <w:p w:rsidR="00AD56D3" w:rsidRPr="007947ED" w:rsidRDefault="00AD56D3">
            <w:pPr>
              <w:widowControl/>
              <w:autoSpaceDE/>
              <w:autoSpaceDN/>
              <w:adjustRightInd/>
              <w:rPr>
                <w:sz w:val="24"/>
                <w:szCs w:val="24"/>
              </w:rPr>
            </w:pPr>
          </w:p>
        </w:tc>
        <w:tc>
          <w:tcPr>
            <w:tcW w:w="375" w:type="pct"/>
            <w:tcBorders>
              <w:top w:val="nil"/>
              <w:left w:val="nil"/>
              <w:bottom w:val="single" w:sz="8" w:space="0" w:color="auto"/>
              <w:right w:val="single" w:sz="8" w:space="0" w:color="auto"/>
            </w:tcBorders>
            <w:shd w:val="clear" w:color="auto" w:fill="F2F2F2"/>
            <w:vAlign w:val="center"/>
            <w:hideMark/>
          </w:tcPr>
          <w:p w:rsidR="00AD56D3" w:rsidRPr="007947ED" w:rsidRDefault="00AD56D3">
            <w:pPr>
              <w:widowControl/>
              <w:autoSpaceDE/>
              <w:autoSpaceDN/>
              <w:adjustRightInd/>
              <w:rPr>
                <w:sz w:val="24"/>
                <w:szCs w:val="24"/>
              </w:rPr>
            </w:pPr>
          </w:p>
        </w:tc>
      </w:tr>
      <w:tr w:rsidR="00AD56D3" w:rsidRPr="007947ED" w:rsidTr="00AD56D3">
        <w:trPr>
          <w:trHeight w:val="810"/>
        </w:trPr>
        <w:tc>
          <w:tcPr>
            <w:tcW w:w="2950" w:type="pct"/>
            <w:vMerge w:val="restart"/>
            <w:tcBorders>
              <w:top w:val="nil"/>
              <w:left w:val="single" w:sz="8" w:space="0" w:color="auto"/>
              <w:bottom w:val="single" w:sz="8" w:space="0" w:color="000000"/>
              <w:right w:val="single" w:sz="8" w:space="0" w:color="auto"/>
            </w:tcBorders>
            <w:vAlign w:val="center"/>
            <w:hideMark/>
          </w:tcPr>
          <w:p w:rsidR="00AD56D3" w:rsidRPr="007947ED" w:rsidRDefault="00AD56D3">
            <w:pPr>
              <w:rPr>
                <w:b/>
                <w:sz w:val="24"/>
                <w:szCs w:val="24"/>
              </w:rPr>
            </w:pPr>
            <w:r w:rsidRPr="007947ED">
              <w:rPr>
                <w:rStyle w:val="FontStyle21"/>
                <w:sz w:val="24"/>
                <w:szCs w:val="24"/>
              </w:rPr>
              <w:lastRenderedPageBreak/>
              <w:t>Тема 2. Клеточная теория, ее основные положения</w:t>
            </w:r>
          </w:p>
        </w:tc>
        <w:tc>
          <w:tcPr>
            <w:tcW w:w="426" w:type="pct"/>
            <w:gridSpan w:val="2"/>
            <w:tcBorders>
              <w:top w:val="single" w:sz="8" w:space="0" w:color="auto"/>
              <w:left w:val="nil"/>
              <w:bottom w:val="single" w:sz="8" w:space="0" w:color="auto"/>
              <w:right w:val="single" w:sz="8" w:space="0" w:color="000000"/>
            </w:tcBorders>
            <w:vAlign w:val="center"/>
            <w:hideMark/>
          </w:tcPr>
          <w:p w:rsidR="00AD56D3" w:rsidRPr="007947ED" w:rsidRDefault="00AD56D3">
            <w:pPr>
              <w:jc w:val="center"/>
              <w:rPr>
                <w:color w:val="000000"/>
                <w:sz w:val="24"/>
                <w:szCs w:val="24"/>
              </w:rPr>
            </w:pPr>
            <w:r w:rsidRPr="007947ED">
              <w:rPr>
                <w:color w:val="000000"/>
                <w:sz w:val="24"/>
                <w:szCs w:val="24"/>
              </w:rPr>
              <w:t>Всего часов</w:t>
            </w:r>
          </w:p>
        </w:tc>
        <w:tc>
          <w:tcPr>
            <w:tcW w:w="313" w:type="pct"/>
            <w:tcBorders>
              <w:top w:val="nil"/>
              <w:left w:val="nil"/>
              <w:bottom w:val="single" w:sz="8" w:space="0" w:color="auto"/>
              <w:right w:val="single" w:sz="8" w:space="0" w:color="auto"/>
            </w:tcBorders>
            <w:vAlign w:val="center"/>
            <w:hideMark/>
          </w:tcPr>
          <w:p w:rsidR="00AD56D3" w:rsidRPr="007947ED" w:rsidRDefault="00AD56D3">
            <w:pPr>
              <w:jc w:val="center"/>
              <w:rPr>
                <w:i/>
                <w:iCs/>
                <w:color w:val="000000"/>
                <w:sz w:val="24"/>
                <w:szCs w:val="24"/>
              </w:rPr>
            </w:pPr>
            <w:r w:rsidRPr="007947ED">
              <w:rPr>
                <w:i/>
                <w:iCs/>
                <w:color w:val="000000"/>
                <w:sz w:val="24"/>
                <w:szCs w:val="24"/>
              </w:rPr>
              <w:t>1</w:t>
            </w:r>
          </w:p>
        </w:tc>
        <w:tc>
          <w:tcPr>
            <w:tcW w:w="312" w:type="pct"/>
            <w:tcBorders>
              <w:top w:val="nil"/>
              <w:left w:val="nil"/>
              <w:bottom w:val="single" w:sz="8" w:space="0" w:color="auto"/>
              <w:right w:val="single" w:sz="8" w:space="0" w:color="auto"/>
            </w:tcBorders>
            <w:vAlign w:val="center"/>
            <w:hideMark/>
          </w:tcPr>
          <w:p w:rsidR="00AD56D3" w:rsidRPr="007947ED" w:rsidRDefault="00AD56D3">
            <w:pPr>
              <w:widowControl/>
              <w:autoSpaceDE/>
              <w:autoSpaceDN/>
              <w:adjustRightInd/>
              <w:rPr>
                <w:sz w:val="24"/>
                <w:szCs w:val="24"/>
              </w:rPr>
            </w:pPr>
          </w:p>
        </w:tc>
        <w:tc>
          <w:tcPr>
            <w:tcW w:w="312" w:type="pct"/>
            <w:tcBorders>
              <w:top w:val="nil"/>
              <w:left w:val="nil"/>
              <w:bottom w:val="single" w:sz="8" w:space="0" w:color="auto"/>
              <w:right w:val="single" w:sz="8" w:space="0" w:color="auto"/>
            </w:tcBorders>
            <w:vAlign w:val="center"/>
            <w:hideMark/>
          </w:tcPr>
          <w:p w:rsidR="00AD56D3" w:rsidRPr="007947ED" w:rsidRDefault="00AD56D3">
            <w:pPr>
              <w:jc w:val="center"/>
              <w:rPr>
                <w:i/>
                <w:iCs/>
                <w:color w:val="000000"/>
                <w:sz w:val="24"/>
                <w:szCs w:val="24"/>
              </w:rPr>
            </w:pPr>
            <w:r w:rsidRPr="007947ED">
              <w:rPr>
                <w:i/>
                <w:iCs/>
                <w:color w:val="000000"/>
                <w:sz w:val="24"/>
                <w:szCs w:val="24"/>
              </w:rPr>
              <w:t>2</w:t>
            </w:r>
          </w:p>
        </w:tc>
        <w:tc>
          <w:tcPr>
            <w:tcW w:w="312" w:type="pct"/>
            <w:tcBorders>
              <w:top w:val="nil"/>
              <w:left w:val="nil"/>
              <w:bottom w:val="single" w:sz="8" w:space="0" w:color="auto"/>
              <w:right w:val="single" w:sz="8" w:space="0" w:color="auto"/>
            </w:tcBorders>
            <w:vAlign w:val="center"/>
            <w:hideMark/>
          </w:tcPr>
          <w:p w:rsidR="00AD56D3" w:rsidRPr="007947ED" w:rsidRDefault="00C51DD0">
            <w:pPr>
              <w:jc w:val="center"/>
              <w:rPr>
                <w:i/>
                <w:iCs/>
                <w:color w:val="000000"/>
                <w:sz w:val="24"/>
                <w:szCs w:val="24"/>
              </w:rPr>
            </w:pPr>
            <w:r w:rsidRPr="007947ED">
              <w:rPr>
                <w:color w:val="000000"/>
                <w:sz w:val="24"/>
                <w:szCs w:val="24"/>
              </w:rPr>
              <w:t>28</w:t>
            </w:r>
          </w:p>
        </w:tc>
        <w:tc>
          <w:tcPr>
            <w:tcW w:w="375" w:type="pct"/>
            <w:tcBorders>
              <w:top w:val="nil"/>
              <w:left w:val="nil"/>
              <w:bottom w:val="single" w:sz="8" w:space="0" w:color="auto"/>
              <w:right w:val="single" w:sz="8" w:space="0" w:color="auto"/>
            </w:tcBorders>
            <w:vAlign w:val="center"/>
            <w:hideMark/>
          </w:tcPr>
          <w:p w:rsidR="00AD56D3" w:rsidRPr="007947ED" w:rsidRDefault="00C51DD0">
            <w:pPr>
              <w:jc w:val="center"/>
              <w:rPr>
                <w:b/>
                <w:bCs/>
                <w:i/>
                <w:iCs/>
                <w:color w:val="000000"/>
                <w:sz w:val="24"/>
                <w:szCs w:val="24"/>
              </w:rPr>
            </w:pPr>
            <w:r w:rsidRPr="007947ED">
              <w:rPr>
                <w:b/>
                <w:bCs/>
                <w:i/>
                <w:iCs/>
                <w:color w:val="000000"/>
                <w:sz w:val="24"/>
                <w:szCs w:val="24"/>
              </w:rPr>
              <w:t>31</w:t>
            </w:r>
          </w:p>
        </w:tc>
      </w:tr>
      <w:tr w:rsidR="00AD56D3" w:rsidRPr="007947ED" w:rsidTr="00AD56D3">
        <w:trPr>
          <w:trHeight w:val="810"/>
        </w:trPr>
        <w:tc>
          <w:tcPr>
            <w:tcW w:w="0" w:type="auto"/>
            <w:vMerge/>
            <w:tcBorders>
              <w:top w:val="nil"/>
              <w:left w:val="single" w:sz="8" w:space="0" w:color="auto"/>
              <w:bottom w:val="single" w:sz="8" w:space="0" w:color="000000"/>
              <w:right w:val="single" w:sz="8" w:space="0" w:color="auto"/>
            </w:tcBorders>
            <w:vAlign w:val="center"/>
            <w:hideMark/>
          </w:tcPr>
          <w:p w:rsidR="00AD56D3" w:rsidRPr="007947ED" w:rsidRDefault="00AD56D3">
            <w:pPr>
              <w:widowControl/>
              <w:autoSpaceDE/>
              <w:autoSpaceDN/>
              <w:adjustRightInd/>
              <w:rPr>
                <w:b/>
                <w:sz w:val="24"/>
                <w:szCs w:val="24"/>
              </w:rPr>
            </w:pPr>
          </w:p>
        </w:tc>
        <w:tc>
          <w:tcPr>
            <w:tcW w:w="426" w:type="pct"/>
            <w:gridSpan w:val="2"/>
            <w:tcBorders>
              <w:top w:val="single" w:sz="8" w:space="0" w:color="auto"/>
              <w:left w:val="nil"/>
              <w:bottom w:val="single" w:sz="8" w:space="0" w:color="auto"/>
              <w:right w:val="single" w:sz="8" w:space="0" w:color="000000"/>
            </w:tcBorders>
            <w:shd w:val="clear" w:color="auto" w:fill="F2F2F2"/>
            <w:vAlign w:val="center"/>
            <w:hideMark/>
          </w:tcPr>
          <w:p w:rsidR="00AD56D3" w:rsidRPr="007947ED" w:rsidRDefault="00AD56D3">
            <w:pPr>
              <w:jc w:val="center"/>
              <w:rPr>
                <w:i/>
                <w:iCs/>
                <w:color w:val="000000"/>
                <w:sz w:val="24"/>
                <w:szCs w:val="24"/>
              </w:rPr>
            </w:pPr>
            <w:r w:rsidRPr="007947ED">
              <w:rPr>
                <w:i/>
                <w:iCs/>
                <w:color w:val="000000"/>
                <w:sz w:val="24"/>
                <w:szCs w:val="24"/>
              </w:rPr>
              <w:t>В т.ч. в интер-акт. ф.</w:t>
            </w:r>
          </w:p>
        </w:tc>
        <w:tc>
          <w:tcPr>
            <w:tcW w:w="313" w:type="pct"/>
            <w:tcBorders>
              <w:top w:val="nil"/>
              <w:left w:val="nil"/>
              <w:bottom w:val="single" w:sz="8" w:space="0" w:color="auto"/>
              <w:right w:val="single" w:sz="8" w:space="0" w:color="auto"/>
            </w:tcBorders>
            <w:shd w:val="clear" w:color="auto" w:fill="F2F2F2"/>
            <w:vAlign w:val="center"/>
            <w:hideMark/>
          </w:tcPr>
          <w:p w:rsidR="00AD56D3" w:rsidRPr="007947ED" w:rsidRDefault="00AD56D3">
            <w:pPr>
              <w:jc w:val="center"/>
              <w:rPr>
                <w:i/>
                <w:iCs/>
                <w:color w:val="000000"/>
                <w:sz w:val="24"/>
                <w:szCs w:val="24"/>
              </w:rPr>
            </w:pPr>
          </w:p>
        </w:tc>
        <w:tc>
          <w:tcPr>
            <w:tcW w:w="312" w:type="pct"/>
            <w:tcBorders>
              <w:top w:val="nil"/>
              <w:left w:val="nil"/>
              <w:bottom w:val="single" w:sz="8" w:space="0" w:color="auto"/>
              <w:right w:val="single" w:sz="8" w:space="0" w:color="auto"/>
            </w:tcBorders>
            <w:shd w:val="clear" w:color="auto" w:fill="F2F2F2"/>
            <w:vAlign w:val="center"/>
            <w:hideMark/>
          </w:tcPr>
          <w:p w:rsidR="00AD56D3" w:rsidRPr="007947ED" w:rsidRDefault="00AD56D3">
            <w:pPr>
              <w:widowControl/>
              <w:autoSpaceDE/>
              <w:autoSpaceDN/>
              <w:adjustRightInd/>
              <w:rPr>
                <w:sz w:val="24"/>
                <w:szCs w:val="24"/>
              </w:rPr>
            </w:pPr>
          </w:p>
        </w:tc>
        <w:tc>
          <w:tcPr>
            <w:tcW w:w="312" w:type="pct"/>
            <w:tcBorders>
              <w:top w:val="nil"/>
              <w:left w:val="nil"/>
              <w:bottom w:val="single" w:sz="8" w:space="0" w:color="auto"/>
              <w:right w:val="single" w:sz="8" w:space="0" w:color="auto"/>
            </w:tcBorders>
            <w:shd w:val="clear" w:color="auto" w:fill="F2F2F2"/>
            <w:vAlign w:val="center"/>
            <w:hideMark/>
          </w:tcPr>
          <w:p w:rsidR="00AD56D3" w:rsidRPr="007947ED" w:rsidRDefault="00AD56D3">
            <w:pPr>
              <w:widowControl/>
              <w:autoSpaceDE/>
              <w:autoSpaceDN/>
              <w:adjustRightInd/>
              <w:rPr>
                <w:sz w:val="24"/>
                <w:szCs w:val="24"/>
              </w:rPr>
            </w:pPr>
          </w:p>
        </w:tc>
        <w:tc>
          <w:tcPr>
            <w:tcW w:w="312" w:type="pct"/>
            <w:tcBorders>
              <w:top w:val="nil"/>
              <w:left w:val="nil"/>
              <w:bottom w:val="single" w:sz="8" w:space="0" w:color="auto"/>
              <w:right w:val="single" w:sz="8" w:space="0" w:color="auto"/>
            </w:tcBorders>
            <w:shd w:val="clear" w:color="auto" w:fill="F2F2F2"/>
            <w:vAlign w:val="center"/>
            <w:hideMark/>
          </w:tcPr>
          <w:p w:rsidR="00AD56D3" w:rsidRPr="007947ED" w:rsidRDefault="00AD56D3">
            <w:pPr>
              <w:widowControl/>
              <w:autoSpaceDE/>
              <w:autoSpaceDN/>
              <w:adjustRightInd/>
              <w:rPr>
                <w:sz w:val="24"/>
                <w:szCs w:val="24"/>
              </w:rPr>
            </w:pPr>
          </w:p>
        </w:tc>
        <w:tc>
          <w:tcPr>
            <w:tcW w:w="375" w:type="pct"/>
            <w:tcBorders>
              <w:top w:val="nil"/>
              <w:left w:val="nil"/>
              <w:bottom w:val="single" w:sz="8" w:space="0" w:color="auto"/>
              <w:right w:val="single" w:sz="8" w:space="0" w:color="auto"/>
            </w:tcBorders>
            <w:shd w:val="clear" w:color="auto" w:fill="F2F2F2"/>
            <w:vAlign w:val="center"/>
            <w:hideMark/>
          </w:tcPr>
          <w:p w:rsidR="00AD56D3" w:rsidRPr="007947ED" w:rsidRDefault="00AD56D3">
            <w:pPr>
              <w:jc w:val="center"/>
              <w:rPr>
                <w:b/>
                <w:bCs/>
                <w:i/>
                <w:iCs/>
                <w:color w:val="000000"/>
                <w:sz w:val="24"/>
                <w:szCs w:val="24"/>
              </w:rPr>
            </w:pPr>
          </w:p>
        </w:tc>
      </w:tr>
      <w:tr w:rsidR="00AD56D3" w:rsidRPr="007947ED" w:rsidTr="00AD56D3">
        <w:trPr>
          <w:trHeight w:val="810"/>
        </w:trPr>
        <w:tc>
          <w:tcPr>
            <w:tcW w:w="2950" w:type="pct"/>
            <w:vMerge w:val="restart"/>
            <w:tcBorders>
              <w:top w:val="nil"/>
              <w:left w:val="single" w:sz="8" w:space="0" w:color="auto"/>
              <w:bottom w:val="single" w:sz="8" w:space="0" w:color="000000"/>
              <w:right w:val="single" w:sz="8" w:space="0" w:color="auto"/>
            </w:tcBorders>
            <w:vAlign w:val="center"/>
            <w:hideMark/>
          </w:tcPr>
          <w:p w:rsidR="00AD56D3" w:rsidRPr="007947ED" w:rsidRDefault="00AD56D3">
            <w:pPr>
              <w:rPr>
                <w:b/>
                <w:sz w:val="24"/>
                <w:szCs w:val="24"/>
              </w:rPr>
            </w:pPr>
            <w:r w:rsidRPr="007947ED">
              <w:rPr>
                <w:rStyle w:val="FontStyle21"/>
                <w:sz w:val="24"/>
                <w:szCs w:val="24"/>
              </w:rPr>
              <w:t>Тема 3. Химический состав клеток</w:t>
            </w:r>
          </w:p>
        </w:tc>
        <w:tc>
          <w:tcPr>
            <w:tcW w:w="426" w:type="pct"/>
            <w:gridSpan w:val="2"/>
            <w:tcBorders>
              <w:top w:val="single" w:sz="8" w:space="0" w:color="auto"/>
              <w:left w:val="nil"/>
              <w:bottom w:val="single" w:sz="8" w:space="0" w:color="auto"/>
              <w:right w:val="single" w:sz="8" w:space="0" w:color="000000"/>
            </w:tcBorders>
            <w:vAlign w:val="center"/>
            <w:hideMark/>
          </w:tcPr>
          <w:p w:rsidR="00AD56D3" w:rsidRPr="007947ED" w:rsidRDefault="00AD56D3">
            <w:pPr>
              <w:jc w:val="center"/>
              <w:rPr>
                <w:color w:val="000000"/>
                <w:sz w:val="24"/>
                <w:szCs w:val="24"/>
              </w:rPr>
            </w:pPr>
            <w:r w:rsidRPr="007947ED">
              <w:rPr>
                <w:color w:val="000000"/>
                <w:sz w:val="24"/>
                <w:szCs w:val="24"/>
              </w:rPr>
              <w:t>Всего часов</w:t>
            </w:r>
          </w:p>
        </w:tc>
        <w:tc>
          <w:tcPr>
            <w:tcW w:w="313" w:type="pct"/>
            <w:tcBorders>
              <w:top w:val="nil"/>
              <w:left w:val="nil"/>
              <w:bottom w:val="single" w:sz="8" w:space="0" w:color="auto"/>
              <w:right w:val="single" w:sz="8" w:space="0" w:color="auto"/>
            </w:tcBorders>
            <w:vAlign w:val="center"/>
            <w:hideMark/>
          </w:tcPr>
          <w:p w:rsidR="00AD56D3" w:rsidRPr="007947ED" w:rsidRDefault="00AD56D3">
            <w:pPr>
              <w:jc w:val="center"/>
              <w:rPr>
                <w:i/>
                <w:iCs/>
                <w:color w:val="000000"/>
                <w:sz w:val="24"/>
                <w:szCs w:val="24"/>
              </w:rPr>
            </w:pPr>
            <w:r w:rsidRPr="007947ED">
              <w:rPr>
                <w:i/>
                <w:iCs/>
                <w:color w:val="000000"/>
                <w:sz w:val="24"/>
                <w:szCs w:val="24"/>
              </w:rPr>
              <w:t>1</w:t>
            </w:r>
          </w:p>
        </w:tc>
        <w:tc>
          <w:tcPr>
            <w:tcW w:w="312" w:type="pct"/>
            <w:tcBorders>
              <w:top w:val="nil"/>
              <w:left w:val="nil"/>
              <w:bottom w:val="single" w:sz="8" w:space="0" w:color="auto"/>
              <w:right w:val="single" w:sz="8" w:space="0" w:color="auto"/>
            </w:tcBorders>
            <w:vAlign w:val="center"/>
            <w:hideMark/>
          </w:tcPr>
          <w:p w:rsidR="00AD56D3" w:rsidRPr="007947ED" w:rsidRDefault="00AD56D3">
            <w:pPr>
              <w:widowControl/>
              <w:autoSpaceDE/>
              <w:autoSpaceDN/>
              <w:adjustRightInd/>
              <w:rPr>
                <w:sz w:val="24"/>
                <w:szCs w:val="24"/>
              </w:rPr>
            </w:pPr>
          </w:p>
        </w:tc>
        <w:tc>
          <w:tcPr>
            <w:tcW w:w="312" w:type="pct"/>
            <w:tcBorders>
              <w:top w:val="nil"/>
              <w:left w:val="nil"/>
              <w:bottom w:val="single" w:sz="8" w:space="0" w:color="auto"/>
              <w:right w:val="single" w:sz="8" w:space="0" w:color="auto"/>
            </w:tcBorders>
            <w:vAlign w:val="center"/>
            <w:hideMark/>
          </w:tcPr>
          <w:p w:rsidR="00AD56D3" w:rsidRPr="007947ED" w:rsidRDefault="00AD56D3">
            <w:pPr>
              <w:jc w:val="center"/>
              <w:rPr>
                <w:i/>
                <w:iCs/>
                <w:color w:val="000000"/>
                <w:sz w:val="24"/>
                <w:szCs w:val="24"/>
              </w:rPr>
            </w:pPr>
            <w:r w:rsidRPr="007947ED">
              <w:rPr>
                <w:i/>
                <w:iCs/>
                <w:color w:val="000000"/>
                <w:sz w:val="24"/>
                <w:szCs w:val="24"/>
              </w:rPr>
              <w:t>2</w:t>
            </w:r>
          </w:p>
        </w:tc>
        <w:tc>
          <w:tcPr>
            <w:tcW w:w="312" w:type="pct"/>
            <w:tcBorders>
              <w:top w:val="nil"/>
              <w:left w:val="nil"/>
              <w:bottom w:val="single" w:sz="8" w:space="0" w:color="auto"/>
              <w:right w:val="single" w:sz="8" w:space="0" w:color="auto"/>
            </w:tcBorders>
            <w:vAlign w:val="center"/>
            <w:hideMark/>
          </w:tcPr>
          <w:p w:rsidR="00AD56D3" w:rsidRPr="007947ED" w:rsidRDefault="00C51DD0">
            <w:pPr>
              <w:jc w:val="center"/>
              <w:rPr>
                <w:i/>
                <w:iCs/>
                <w:color w:val="000000"/>
                <w:sz w:val="24"/>
                <w:szCs w:val="24"/>
              </w:rPr>
            </w:pPr>
            <w:r w:rsidRPr="007947ED">
              <w:rPr>
                <w:color w:val="000000"/>
                <w:sz w:val="24"/>
                <w:szCs w:val="24"/>
              </w:rPr>
              <w:t>28</w:t>
            </w:r>
          </w:p>
        </w:tc>
        <w:tc>
          <w:tcPr>
            <w:tcW w:w="375" w:type="pct"/>
            <w:tcBorders>
              <w:top w:val="nil"/>
              <w:left w:val="nil"/>
              <w:bottom w:val="single" w:sz="8" w:space="0" w:color="auto"/>
              <w:right w:val="single" w:sz="8" w:space="0" w:color="auto"/>
            </w:tcBorders>
            <w:vAlign w:val="center"/>
            <w:hideMark/>
          </w:tcPr>
          <w:p w:rsidR="00AD56D3" w:rsidRPr="007947ED" w:rsidRDefault="00C51DD0">
            <w:pPr>
              <w:jc w:val="center"/>
              <w:rPr>
                <w:b/>
                <w:bCs/>
                <w:i/>
                <w:iCs/>
                <w:color w:val="000000"/>
                <w:sz w:val="24"/>
                <w:szCs w:val="24"/>
              </w:rPr>
            </w:pPr>
            <w:r w:rsidRPr="007947ED">
              <w:rPr>
                <w:b/>
                <w:bCs/>
                <w:i/>
                <w:iCs/>
                <w:color w:val="000000"/>
                <w:sz w:val="24"/>
                <w:szCs w:val="24"/>
              </w:rPr>
              <w:t>31</w:t>
            </w:r>
          </w:p>
        </w:tc>
      </w:tr>
      <w:tr w:rsidR="00AD56D3" w:rsidRPr="007947ED" w:rsidTr="00AD56D3">
        <w:trPr>
          <w:trHeight w:val="810"/>
        </w:trPr>
        <w:tc>
          <w:tcPr>
            <w:tcW w:w="0" w:type="auto"/>
            <w:vMerge/>
            <w:tcBorders>
              <w:top w:val="nil"/>
              <w:left w:val="single" w:sz="8" w:space="0" w:color="auto"/>
              <w:bottom w:val="single" w:sz="8" w:space="0" w:color="000000"/>
              <w:right w:val="single" w:sz="8" w:space="0" w:color="auto"/>
            </w:tcBorders>
            <w:vAlign w:val="center"/>
            <w:hideMark/>
          </w:tcPr>
          <w:p w:rsidR="00AD56D3" w:rsidRPr="007947ED" w:rsidRDefault="00AD56D3">
            <w:pPr>
              <w:widowControl/>
              <w:autoSpaceDE/>
              <w:autoSpaceDN/>
              <w:adjustRightInd/>
              <w:rPr>
                <w:b/>
                <w:sz w:val="24"/>
                <w:szCs w:val="24"/>
              </w:rPr>
            </w:pPr>
          </w:p>
        </w:tc>
        <w:tc>
          <w:tcPr>
            <w:tcW w:w="426" w:type="pct"/>
            <w:gridSpan w:val="2"/>
            <w:tcBorders>
              <w:top w:val="single" w:sz="8" w:space="0" w:color="auto"/>
              <w:left w:val="nil"/>
              <w:bottom w:val="single" w:sz="8" w:space="0" w:color="auto"/>
              <w:right w:val="single" w:sz="8" w:space="0" w:color="000000"/>
            </w:tcBorders>
            <w:shd w:val="clear" w:color="auto" w:fill="F2F2F2"/>
            <w:vAlign w:val="center"/>
            <w:hideMark/>
          </w:tcPr>
          <w:p w:rsidR="00AD56D3" w:rsidRPr="007947ED" w:rsidRDefault="00AD56D3">
            <w:pPr>
              <w:jc w:val="center"/>
              <w:rPr>
                <w:i/>
                <w:iCs/>
                <w:color w:val="000000"/>
                <w:sz w:val="24"/>
                <w:szCs w:val="24"/>
              </w:rPr>
            </w:pPr>
            <w:r w:rsidRPr="007947ED">
              <w:rPr>
                <w:i/>
                <w:iCs/>
                <w:color w:val="000000"/>
                <w:sz w:val="24"/>
                <w:szCs w:val="24"/>
              </w:rPr>
              <w:t>В т.ч. в интер-акт. ф.</w:t>
            </w:r>
          </w:p>
        </w:tc>
        <w:tc>
          <w:tcPr>
            <w:tcW w:w="313" w:type="pct"/>
            <w:tcBorders>
              <w:top w:val="nil"/>
              <w:left w:val="nil"/>
              <w:bottom w:val="single" w:sz="8" w:space="0" w:color="auto"/>
              <w:right w:val="single" w:sz="8" w:space="0" w:color="auto"/>
            </w:tcBorders>
            <w:shd w:val="clear" w:color="auto" w:fill="F2F2F2"/>
            <w:vAlign w:val="center"/>
            <w:hideMark/>
          </w:tcPr>
          <w:p w:rsidR="00AD56D3" w:rsidRPr="007947ED" w:rsidRDefault="00AD56D3">
            <w:pPr>
              <w:jc w:val="center"/>
              <w:rPr>
                <w:i/>
                <w:iCs/>
                <w:color w:val="000000"/>
                <w:sz w:val="24"/>
                <w:szCs w:val="24"/>
              </w:rPr>
            </w:pPr>
          </w:p>
        </w:tc>
        <w:tc>
          <w:tcPr>
            <w:tcW w:w="312" w:type="pct"/>
            <w:tcBorders>
              <w:top w:val="nil"/>
              <w:left w:val="nil"/>
              <w:bottom w:val="single" w:sz="8" w:space="0" w:color="auto"/>
              <w:right w:val="single" w:sz="8" w:space="0" w:color="auto"/>
            </w:tcBorders>
            <w:shd w:val="clear" w:color="auto" w:fill="F2F2F2"/>
            <w:vAlign w:val="center"/>
            <w:hideMark/>
          </w:tcPr>
          <w:p w:rsidR="00AD56D3" w:rsidRPr="007947ED" w:rsidRDefault="00AD56D3">
            <w:pPr>
              <w:widowControl/>
              <w:autoSpaceDE/>
              <w:autoSpaceDN/>
              <w:adjustRightInd/>
              <w:rPr>
                <w:sz w:val="24"/>
                <w:szCs w:val="24"/>
              </w:rPr>
            </w:pPr>
          </w:p>
        </w:tc>
        <w:tc>
          <w:tcPr>
            <w:tcW w:w="312" w:type="pct"/>
            <w:tcBorders>
              <w:top w:val="nil"/>
              <w:left w:val="nil"/>
              <w:bottom w:val="single" w:sz="8" w:space="0" w:color="auto"/>
              <w:right w:val="single" w:sz="8" w:space="0" w:color="auto"/>
            </w:tcBorders>
            <w:shd w:val="clear" w:color="auto" w:fill="F2F2F2"/>
            <w:vAlign w:val="center"/>
            <w:hideMark/>
          </w:tcPr>
          <w:p w:rsidR="00AD56D3" w:rsidRPr="007947ED" w:rsidRDefault="00AD56D3">
            <w:pPr>
              <w:jc w:val="center"/>
              <w:rPr>
                <w:i/>
                <w:iCs/>
                <w:color w:val="000000"/>
                <w:sz w:val="24"/>
                <w:szCs w:val="24"/>
              </w:rPr>
            </w:pPr>
            <w:r w:rsidRPr="007947ED">
              <w:rPr>
                <w:i/>
                <w:iCs/>
                <w:color w:val="000000"/>
                <w:sz w:val="24"/>
                <w:szCs w:val="24"/>
              </w:rPr>
              <w:t>2</w:t>
            </w:r>
          </w:p>
        </w:tc>
        <w:tc>
          <w:tcPr>
            <w:tcW w:w="312" w:type="pct"/>
            <w:tcBorders>
              <w:top w:val="nil"/>
              <w:left w:val="nil"/>
              <w:bottom w:val="single" w:sz="8" w:space="0" w:color="auto"/>
              <w:right w:val="single" w:sz="8" w:space="0" w:color="auto"/>
            </w:tcBorders>
            <w:shd w:val="clear" w:color="auto" w:fill="F2F2F2"/>
            <w:vAlign w:val="center"/>
            <w:hideMark/>
          </w:tcPr>
          <w:p w:rsidR="00AD56D3" w:rsidRPr="007947ED" w:rsidRDefault="00AD56D3">
            <w:pPr>
              <w:widowControl/>
              <w:autoSpaceDE/>
              <w:autoSpaceDN/>
              <w:adjustRightInd/>
              <w:rPr>
                <w:sz w:val="24"/>
                <w:szCs w:val="24"/>
              </w:rPr>
            </w:pPr>
          </w:p>
        </w:tc>
        <w:tc>
          <w:tcPr>
            <w:tcW w:w="375" w:type="pct"/>
            <w:tcBorders>
              <w:top w:val="nil"/>
              <w:left w:val="nil"/>
              <w:bottom w:val="single" w:sz="8" w:space="0" w:color="auto"/>
              <w:right w:val="single" w:sz="8" w:space="0" w:color="auto"/>
            </w:tcBorders>
            <w:shd w:val="clear" w:color="auto" w:fill="F2F2F2"/>
            <w:vAlign w:val="center"/>
            <w:hideMark/>
          </w:tcPr>
          <w:p w:rsidR="00AD56D3" w:rsidRPr="007947ED" w:rsidRDefault="00C51DD0">
            <w:pPr>
              <w:jc w:val="center"/>
              <w:rPr>
                <w:b/>
                <w:bCs/>
                <w:i/>
                <w:iCs/>
                <w:color w:val="000000"/>
                <w:sz w:val="24"/>
                <w:szCs w:val="24"/>
              </w:rPr>
            </w:pPr>
            <w:r w:rsidRPr="007947ED">
              <w:rPr>
                <w:b/>
                <w:bCs/>
                <w:i/>
                <w:iCs/>
                <w:color w:val="000000"/>
                <w:sz w:val="24"/>
                <w:szCs w:val="24"/>
              </w:rPr>
              <w:t>2</w:t>
            </w:r>
          </w:p>
        </w:tc>
      </w:tr>
      <w:tr w:rsidR="00AD56D3" w:rsidRPr="007947ED" w:rsidTr="00AD56D3">
        <w:trPr>
          <w:trHeight w:val="810"/>
        </w:trPr>
        <w:tc>
          <w:tcPr>
            <w:tcW w:w="5000" w:type="pct"/>
            <w:gridSpan w:val="8"/>
            <w:tcBorders>
              <w:top w:val="nil"/>
              <w:left w:val="single" w:sz="8" w:space="0" w:color="auto"/>
              <w:bottom w:val="single" w:sz="8" w:space="0" w:color="000000"/>
              <w:right w:val="single" w:sz="8" w:space="0" w:color="auto"/>
            </w:tcBorders>
            <w:vAlign w:val="center"/>
            <w:hideMark/>
          </w:tcPr>
          <w:p w:rsidR="00AD56D3" w:rsidRPr="007947ED" w:rsidRDefault="00AD56D3">
            <w:pPr>
              <w:jc w:val="center"/>
              <w:rPr>
                <w:b/>
                <w:bCs/>
                <w:i/>
                <w:iCs/>
                <w:color w:val="000000"/>
                <w:sz w:val="24"/>
                <w:szCs w:val="24"/>
              </w:rPr>
            </w:pPr>
            <w:r w:rsidRPr="007947ED">
              <w:rPr>
                <w:b/>
                <w:bCs/>
                <w:color w:val="000000"/>
                <w:sz w:val="24"/>
                <w:szCs w:val="24"/>
              </w:rPr>
              <w:t xml:space="preserve">Раздел 2. </w:t>
            </w:r>
            <w:r w:rsidRPr="007947ED">
              <w:rPr>
                <w:rStyle w:val="FontStyle21"/>
                <w:b/>
                <w:sz w:val="24"/>
                <w:szCs w:val="24"/>
              </w:rPr>
              <w:t>Строение клетки эукариот</w:t>
            </w:r>
          </w:p>
        </w:tc>
      </w:tr>
      <w:tr w:rsidR="00AD56D3" w:rsidRPr="007947ED" w:rsidTr="00AD56D3">
        <w:trPr>
          <w:trHeight w:val="810"/>
        </w:trPr>
        <w:tc>
          <w:tcPr>
            <w:tcW w:w="2950" w:type="pct"/>
            <w:vMerge w:val="restart"/>
            <w:tcBorders>
              <w:top w:val="nil"/>
              <w:left w:val="single" w:sz="8" w:space="0" w:color="auto"/>
              <w:bottom w:val="single" w:sz="8" w:space="0" w:color="000000"/>
              <w:right w:val="single" w:sz="8" w:space="0" w:color="auto"/>
            </w:tcBorders>
          </w:tcPr>
          <w:p w:rsidR="00AD56D3" w:rsidRPr="007947ED" w:rsidRDefault="00AD56D3">
            <w:pPr>
              <w:pStyle w:val="Style13"/>
              <w:widowControl/>
              <w:spacing w:line="240" w:lineRule="auto"/>
              <w:rPr>
                <w:rStyle w:val="FontStyle21"/>
                <w:b/>
                <w:sz w:val="24"/>
                <w:szCs w:val="24"/>
              </w:rPr>
            </w:pPr>
          </w:p>
          <w:p w:rsidR="00AD56D3" w:rsidRPr="007947ED" w:rsidRDefault="00AD56D3" w:rsidP="00A661B4">
            <w:pPr>
              <w:pStyle w:val="Style5"/>
              <w:widowControl/>
              <w:spacing w:line="274" w:lineRule="exact"/>
              <w:ind w:firstLine="0"/>
              <w:rPr>
                <w:rStyle w:val="FontStyle21"/>
                <w:sz w:val="24"/>
                <w:szCs w:val="24"/>
              </w:rPr>
            </w:pPr>
            <w:r w:rsidRPr="007947ED">
              <w:rPr>
                <w:rStyle w:val="FontStyle21"/>
                <w:sz w:val="24"/>
                <w:szCs w:val="24"/>
              </w:rPr>
              <w:t xml:space="preserve">Тема </w:t>
            </w:r>
            <w:r w:rsidR="00A661B4" w:rsidRPr="007947ED">
              <w:rPr>
                <w:rStyle w:val="FontStyle21"/>
                <w:sz w:val="24"/>
                <w:szCs w:val="24"/>
              </w:rPr>
              <w:t>4</w:t>
            </w:r>
            <w:r w:rsidRPr="007947ED">
              <w:rPr>
                <w:rStyle w:val="FontStyle21"/>
                <w:sz w:val="24"/>
                <w:szCs w:val="24"/>
              </w:rPr>
              <w:t>. Ядро клетки и его компоненты</w:t>
            </w:r>
          </w:p>
        </w:tc>
        <w:tc>
          <w:tcPr>
            <w:tcW w:w="426" w:type="pct"/>
            <w:gridSpan w:val="2"/>
            <w:tcBorders>
              <w:top w:val="single" w:sz="8" w:space="0" w:color="auto"/>
              <w:left w:val="nil"/>
              <w:bottom w:val="single" w:sz="8" w:space="0" w:color="auto"/>
              <w:right w:val="single" w:sz="8" w:space="0" w:color="000000"/>
            </w:tcBorders>
            <w:vAlign w:val="center"/>
            <w:hideMark/>
          </w:tcPr>
          <w:p w:rsidR="00AD56D3" w:rsidRPr="007947ED" w:rsidRDefault="00AD56D3">
            <w:pPr>
              <w:jc w:val="center"/>
              <w:rPr>
                <w:color w:val="000000"/>
                <w:sz w:val="24"/>
                <w:szCs w:val="24"/>
              </w:rPr>
            </w:pPr>
            <w:r w:rsidRPr="007947ED">
              <w:rPr>
                <w:color w:val="000000"/>
                <w:sz w:val="24"/>
                <w:szCs w:val="24"/>
              </w:rPr>
              <w:t>Всего часов</w:t>
            </w:r>
          </w:p>
        </w:tc>
        <w:tc>
          <w:tcPr>
            <w:tcW w:w="313" w:type="pct"/>
            <w:tcBorders>
              <w:top w:val="nil"/>
              <w:left w:val="nil"/>
              <w:bottom w:val="single" w:sz="8" w:space="0" w:color="auto"/>
              <w:right w:val="single" w:sz="8" w:space="0" w:color="auto"/>
            </w:tcBorders>
            <w:vAlign w:val="center"/>
            <w:hideMark/>
          </w:tcPr>
          <w:p w:rsidR="00AD56D3" w:rsidRPr="007947ED" w:rsidRDefault="00AD56D3">
            <w:pPr>
              <w:jc w:val="center"/>
              <w:rPr>
                <w:color w:val="000000"/>
                <w:sz w:val="24"/>
                <w:szCs w:val="24"/>
              </w:rPr>
            </w:pPr>
            <w:r w:rsidRPr="007947ED">
              <w:rPr>
                <w:color w:val="000000"/>
                <w:sz w:val="24"/>
                <w:szCs w:val="24"/>
              </w:rPr>
              <w:t>1</w:t>
            </w:r>
          </w:p>
        </w:tc>
        <w:tc>
          <w:tcPr>
            <w:tcW w:w="312" w:type="pct"/>
            <w:tcBorders>
              <w:top w:val="nil"/>
              <w:left w:val="nil"/>
              <w:bottom w:val="single" w:sz="8" w:space="0" w:color="auto"/>
              <w:right w:val="single" w:sz="8" w:space="0" w:color="auto"/>
            </w:tcBorders>
            <w:vAlign w:val="center"/>
            <w:hideMark/>
          </w:tcPr>
          <w:p w:rsidR="00AD56D3" w:rsidRPr="007947ED" w:rsidRDefault="00AD56D3">
            <w:pPr>
              <w:jc w:val="center"/>
              <w:rPr>
                <w:color w:val="000000"/>
                <w:sz w:val="24"/>
                <w:szCs w:val="24"/>
              </w:rPr>
            </w:pPr>
            <w:r w:rsidRPr="007947ED">
              <w:rPr>
                <w:color w:val="000000"/>
                <w:sz w:val="24"/>
                <w:szCs w:val="24"/>
              </w:rPr>
              <w:t> </w:t>
            </w:r>
          </w:p>
        </w:tc>
        <w:tc>
          <w:tcPr>
            <w:tcW w:w="312" w:type="pct"/>
            <w:tcBorders>
              <w:top w:val="nil"/>
              <w:left w:val="nil"/>
              <w:bottom w:val="single" w:sz="8" w:space="0" w:color="auto"/>
              <w:right w:val="single" w:sz="8" w:space="0" w:color="auto"/>
            </w:tcBorders>
            <w:vAlign w:val="center"/>
            <w:hideMark/>
          </w:tcPr>
          <w:p w:rsidR="00AD56D3" w:rsidRPr="007947ED" w:rsidRDefault="00AD56D3" w:rsidP="00AD56D3">
            <w:pPr>
              <w:jc w:val="center"/>
              <w:rPr>
                <w:color w:val="000000"/>
                <w:sz w:val="24"/>
                <w:szCs w:val="24"/>
              </w:rPr>
            </w:pPr>
            <w:r w:rsidRPr="007947ED">
              <w:rPr>
                <w:color w:val="000000"/>
                <w:sz w:val="24"/>
                <w:szCs w:val="24"/>
              </w:rPr>
              <w:t> 2</w:t>
            </w:r>
          </w:p>
        </w:tc>
        <w:tc>
          <w:tcPr>
            <w:tcW w:w="312" w:type="pct"/>
            <w:tcBorders>
              <w:top w:val="nil"/>
              <w:left w:val="nil"/>
              <w:bottom w:val="single" w:sz="8" w:space="0" w:color="auto"/>
              <w:right w:val="single" w:sz="8" w:space="0" w:color="auto"/>
            </w:tcBorders>
            <w:vAlign w:val="center"/>
            <w:hideMark/>
          </w:tcPr>
          <w:p w:rsidR="00AD56D3" w:rsidRPr="007947ED" w:rsidRDefault="00C51DD0">
            <w:pPr>
              <w:jc w:val="center"/>
              <w:rPr>
                <w:color w:val="000000"/>
                <w:sz w:val="24"/>
                <w:szCs w:val="24"/>
              </w:rPr>
            </w:pPr>
            <w:r w:rsidRPr="007947ED">
              <w:rPr>
                <w:color w:val="000000"/>
                <w:sz w:val="24"/>
                <w:szCs w:val="24"/>
              </w:rPr>
              <w:t>28</w:t>
            </w:r>
          </w:p>
        </w:tc>
        <w:tc>
          <w:tcPr>
            <w:tcW w:w="375" w:type="pct"/>
            <w:tcBorders>
              <w:top w:val="nil"/>
              <w:left w:val="nil"/>
              <w:bottom w:val="single" w:sz="8" w:space="0" w:color="auto"/>
              <w:right w:val="single" w:sz="8" w:space="0" w:color="auto"/>
            </w:tcBorders>
            <w:vAlign w:val="center"/>
            <w:hideMark/>
          </w:tcPr>
          <w:p w:rsidR="00AD56D3" w:rsidRPr="007947ED" w:rsidRDefault="00C51DD0">
            <w:pPr>
              <w:jc w:val="center"/>
              <w:rPr>
                <w:b/>
                <w:bCs/>
                <w:color w:val="000000"/>
                <w:sz w:val="24"/>
                <w:szCs w:val="24"/>
              </w:rPr>
            </w:pPr>
            <w:r w:rsidRPr="007947ED">
              <w:rPr>
                <w:b/>
                <w:bCs/>
                <w:color w:val="000000"/>
                <w:sz w:val="24"/>
                <w:szCs w:val="24"/>
              </w:rPr>
              <w:t>31</w:t>
            </w:r>
          </w:p>
        </w:tc>
      </w:tr>
      <w:tr w:rsidR="00AD56D3" w:rsidRPr="007947ED" w:rsidTr="00AD56D3">
        <w:trPr>
          <w:trHeight w:val="810"/>
        </w:trPr>
        <w:tc>
          <w:tcPr>
            <w:tcW w:w="0" w:type="auto"/>
            <w:vMerge/>
            <w:tcBorders>
              <w:top w:val="nil"/>
              <w:left w:val="single" w:sz="8" w:space="0" w:color="auto"/>
              <w:bottom w:val="single" w:sz="8" w:space="0" w:color="000000"/>
              <w:right w:val="single" w:sz="8" w:space="0" w:color="auto"/>
            </w:tcBorders>
            <w:vAlign w:val="center"/>
            <w:hideMark/>
          </w:tcPr>
          <w:p w:rsidR="00AD56D3" w:rsidRPr="007947ED" w:rsidRDefault="00AD56D3">
            <w:pPr>
              <w:widowControl/>
              <w:autoSpaceDE/>
              <w:autoSpaceDN/>
              <w:adjustRightInd/>
              <w:rPr>
                <w:rStyle w:val="FontStyle21"/>
                <w:sz w:val="24"/>
                <w:szCs w:val="24"/>
              </w:rPr>
            </w:pPr>
          </w:p>
        </w:tc>
        <w:tc>
          <w:tcPr>
            <w:tcW w:w="426" w:type="pct"/>
            <w:gridSpan w:val="2"/>
            <w:tcBorders>
              <w:top w:val="single" w:sz="8" w:space="0" w:color="auto"/>
              <w:left w:val="nil"/>
              <w:bottom w:val="single" w:sz="8" w:space="0" w:color="auto"/>
              <w:right w:val="single" w:sz="8" w:space="0" w:color="000000"/>
            </w:tcBorders>
            <w:shd w:val="clear" w:color="auto" w:fill="F2F2F2"/>
            <w:vAlign w:val="center"/>
            <w:hideMark/>
          </w:tcPr>
          <w:p w:rsidR="00AD56D3" w:rsidRPr="007947ED" w:rsidRDefault="00AD56D3">
            <w:pPr>
              <w:jc w:val="center"/>
              <w:rPr>
                <w:i/>
                <w:iCs/>
                <w:color w:val="000000"/>
                <w:sz w:val="24"/>
                <w:szCs w:val="24"/>
              </w:rPr>
            </w:pPr>
            <w:r w:rsidRPr="007947ED">
              <w:rPr>
                <w:i/>
                <w:iCs/>
                <w:color w:val="000000"/>
                <w:sz w:val="24"/>
                <w:szCs w:val="24"/>
              </w:rPr>
              <w:t>В т.ч. в интер-акт. ф.</w:t>
            </w:r>
          </w:p>
        </w:tc>
        <w:tc>
          <w:tcPr>
            <w:tcW w:w="313" w:type="pct"/>
            <w:tcBorders>
              <w:top w:val="nil"/>
              <w:left w:val="nil"/>
              <w:bottom w:val="single" w:sz="8" w:space="0" w:color="auto"/>
              <w:right w:val="single" w:sz="8" w:space="0" w:color="auto"/>
            </w:tcBorders>
            <w:shd w:val="clear" w:color="auto" w:fill="F2F2F2"/>
            <w:vAlign w:val="center"/>
            <w:hideMark/>
          </w:tcPr>
          <w:p w:rsidR="00AD56D3" w:rsidRPr="007947ED" w:rsidRDefault="00AD56D3">
            <w:pPr>
              <w:jc w:val="center"/>
              <w:rPr>
                <w:i/>
                <w:iCs/>
                <w:color w:val="000000"/>
                <w:sz w:val="24"/>
                <w:szCs w:val="24"/>
              </w:rPr>
            </w:pPr>
          </w:p>
        </w:tc>
        <w:tc>
          <w:tcPr>
            <w:tcW w:w="312" w:type="pct"/>
            <w:tcBorders>
              <w:top w:val="nil"/>
              <w:left w:val="nil"/>
              <w:bottom w:val="single" w:sz="8" w:space="0" w:color="auto"/>
              <w:right w:val="single" w:sz="8" w:space="0" w:color="auto"/>
            </w:tcBorders>
            <w:shd w:val="clear" w:color="auto" w:fill="F2F2F2"/>
            <w:vAlign w:val="center"/>
            <w:hideMark/>
          </w:tcPr>
          <w:p w:rsidR="00AD56D3" w:rsidRPr="007947ED" w:rsidRDefault="00AD56D3">
            <w:pPr>
              <w:jc w:val="center"/>
              <w:rPr>
                <w:i/>
                <w:iCs/>
                <w:color w:val="000000"/>
                <w:sz w:val="24"/>
                <w:szCs w:val="24"/>
              </w:rPr>
            </w:pPr>
            <w:r w:rsidRPr="007947ED">
              <w:rPr>
                <w:i/>
                <w:iCs/>
                <w:color w:val="000000"/>
                <w:sz w:val="24"/>
                <w:szCs w:val="24"/>
              </w:rPr>
              <w:t> </w:t>
            </w:r>
          </w:p>
        </w:tc>
        <w:tc>
          <w:tcPr>
            <w:tcW w:w="312" w:type="pct"/>
            <w:tcBorders>
              <w:top w:val="nil"/>
              <w:left w:val="nil"/>
              <w:bottom w:val="single" w:sz="8" w:space="0" w:color="auto"/>
              <w:right w:val="single" w:sz="8" w:space="0" w:color="auto"/>
            </w:tcBorders>
            <w:shd w:val="clear" w:color="auto" w:fill="F2F2F2"/>
            <w:vAlign w:val="center"/>
            <w:hideMark/>
          </w:tcPr>
          <w:p w:rsidR="00AD56D3" w:rsidRPr="007947ED" w:rsidRDefault="00AD56D3">
            <w:pPr>
              <w:jc w:val="center"/>
              <w:rPr>
                <w:i/>
                <w:iCs/>
                <w:color w:val="000000"/>
                <w:sz w:val="24"/>
                <w:szCs w:val="24"/>
              </w:rPr>
            </w:pPr>
            <w:r w:rsidRPr="007947ED">
              <w:rPr>
                <w:i/>
                <w:iCs/>
                <w:color w:val="000000"/>
                <w:sz w:val="24"/>
                <w:szCs w:val="24"/>
              </w:rPr>
              <w:t> 2</w:t>
            </w:r>
          </w:p>
        </w:tc>
        <w:tc>
          <w:tcPr>
            <w:tcW w:w="312" w:type="pct"/>
            <w:tcBorders>
              <w:top w:val="nil"/>
              <w:left w:val="nil"/>
              <w:bottom w:val="single" w:sz="8" w:space="0" w:color="auto"/>
              <w:right w:val="single" w:sz="8" w:space="0" w:color="auto"/>
            </w:tcBorders>
            <w:shd w:val="clear" w:color="auto" w:fill="F2F2F2"/>
            <w:vAlign w:val="center"/>
            <w:hideMark/>
          </w:tcPr>
          <w:p w:rsidR="00AD56D3" w:rsidRPr="007947ED" w:rsidRDefault="00AD56D3">
            <w:pPr>
              <w:jc w:val="center"/>
              <w:rPr>
                <w:i/>
                <w:iCs/>
                <w:color w:val="000000"/>
                <w:sz w:val="24"/>
                <w:szCs w:val="24"/>
              </w:rPr>
            </w:pPr>
            <w:r w:rsidRPr="007947ED">
              <w:rPr>
                <w:i/>
                <w:iCs/>
                <w:color w:val="000000"/>
                <w:sz w:val="24"/>
                <w:szCs w:val="24"/>
              </w:rPr>
              <w:t> </w:t>
            </w:r>
          </w:p>
        </w:tc>
        <w:tc>
          <w:tcPr>
            <w:tcW w:w="375" w:type="pct"/>
            <w:tcBorders>
              <w:top w:val="nil"/>
              <w:left w:val="nil"/>
              <w:bottom w:val="single" w:sz="8" w:space="0" w:color="auto"/>
              <w:right w:val="single" w:sz="8" w:space="0" w:color="auto"/>
            </w:tcBorders>
            <w:shd w:val="clear" w:color="auto" w:fill="F2F2F2"/>
            <w:vAlign w:val="center"/>
            <w:hideMark/>
          </w:tcPr>
          <w:p w:rsidR="00AD56D3" w:rsidRPr="007947ED" w:rsidRDefault="00C51DD0">
            <w:pPr>
              <w:jc w:val="center"/>
              <w:rPr>
                <w:b/>
                <w:bCs/>
                <w:i/>
                <w:iCs/>
                <w:color w:val="000000"/>
                <w:sz w:val="24"/>
                <w:szCs w:val="24"/>
              </w:rPr>
            </w:pPr>
            <w:r w:rsidRPr="007947ED">
              <w:rPr>
                <w:b/>
                <w:bCs/>
                <w:i/>
                <w:iCs/>
                <w:color w:val="000000"/>
                <w:sz w:val="24"/>
                <w:szCs w:val="24"/>
              </w:rPr>
              <w:t>2</w:t>
            </w:r>
          </w:p>
        </w:tc>
      </w:tr>
      <w:tr w:rsidR="00AD56D3" w:rsidRPr="007947ED" w:rsidTr="00AD56D3">
        <w:trPr>
          <w:trHeight w:val="810"/>
        </w:trPr>
        <w:tc>
          <w:tcPr>
            <w:tcW w:w="2950" w:type="pct"/>
            <w:vMerge w:val="restart"/>
            <w:tcBorders>
              <w:top w:val="nil"/>
              <w:left w:val="single" w:sz="8" w:space="0" w:color="auto"/>
              <w:bottom w:val="single" w:sz="8" w:space="0" w:color="000000"/>
              <w:right w:val="single" w:sz="8" w:space="0" w:color="auto"/>
            </w:tcBorders>
            <w:vAlign w:val="center"/>
            <w:hideMark/>
          </w:tcPr>
          <w:p w:rsidR="00AD56D3" w:rsidRPr="007947ED" w:rsidRDefault="00AD56D3" w:rsidP="00A661B4">
            <w:pPr>
              <w:rPr>
                <w:rStyle w:val="FontStyle21"/>
                <w:sz w:val="24"/>
                <w:szCs w:val="24"/>
              </w:rPr>
            </w:pPr>
            <w:r w:rsidRPr="007947ED">
              <w:rPr>
                <w:rStyle w:val="FontStyle21"/>
                <w:sz w:val="24"/>
                <w:szCs w:val="24"/>
              </w:rPr>
              <w:t xml:space="preserve">Тема </w:t>
            </w:r>
            <w:r w:rsidR="00A661B4" w:rsidRPr="007947ED">
              <w:rPr>
                <w:rStyle w:val="FontStyle21"/>
                <w:sz w:val="24"/>
                <w:szCs w:val="24"/>
              </w:rPr>
              <w:t>5</w:t>
            </w:r>
            <w:r w:rsidRPr="007947ED">
              <w:rPr>
                <w:rStyle w:val="FontStyle21"/>
                <w:sz w:val="24"/>
                <w:szCs w:val="24"/>
              </w:rPr>
              <w:t>. Цитоплазма и ее структурные компоненты</w:t>
            </w:r>
          </w:p>
        </w:tc>
        <w:tc>
          <w:tcPr>
            <w:tcW w:w="426" w:type="pct"/>
            <w:gridSpan w:val="2"/>
            <w:tcBorders>
              <w:top w:val="single" w:sz="8" w:space="0" w:color="auto"/>
              <w:left w:val="nil"/>
              <w:bottom w:val="single" w:sz="8" w:space="0" w:color="auto"/>
              <w:right w:val="single" w:sz="8" w:space="0" w:color="000000"/>
            </w:tcBorders>
            <w:vAlign w:val="center"/>
            <w:hideMark/>
          </w:tcPr>
          <w:p w:rsidR="00AD56D3" w:rsidRPr="007947ED" w:rsidRDefault="00AD56D3">
            <w:pPr>
              <w:jc w:val="center"/>
              <w:rPr>
                <w:color w:val="000000"/>
                <w:sz w:val="24"/>
                <w:szCs w:val="24"/>
              </w:rPr>
            </w:pPr>
            <w:r w:rsidRPr="007947ED">
              <w:rPr>
                <w:color w:val="000000"/>
                <w:sz w:val="24"/>
                <w:szCs w:val="24"/>
              </w:rPr>
              <w:t>Всего часов</w:t>
            </w:r>
          </w:p>
        </w:tc>
        <w:tc>
          <w:tcPr>
            <w:tcW w:w="313" w:type="pct"/>
            <w:tcBorders>
              <w:top w:val="nil"/>
              <w:left w:val="nil"/>
              <w:bottom w:val="single" w:sz="8" w:space="0" w:color="auto"/>
              <w:right w:val="single" w:sz="8" w:space="0" w:color="auto"/>
            </w:tcBorders>
            <w:vAlign w:val="center"/>
            <w:hideMark/>
          </w:tcPr>
          <w:p w:rsidR="00AD56D3" w:rsidRPr="007947ED" w:rsidRDefault="00AD56D3">
            <w:pPr>
              <w:jc w:val="center"/>
              <w:rPr>
                <w:i/>
                <w:iCs/>
                <w:color w:val="000000"/>
                <w:sz w:val="24"/>
                <w:szCs w:val="24"/>
              </w:rPr>
            </w:pPr>
            <w:r w:rsidRPr="007947ED">
              <w:rPr>
                <w:i/>
                <w:iCs/>
                <w:color w:val="000000"/>
                <w:sz w:val="24"/>
                <w:szCs w:val="24"/>
              </w:rPr>
              <w:t>1</w:t>
            </w:r>
          </w:p>
        </w:tc>
        <w:tc>
          <w:tcPr>
            <w:tcW w:w="312" w:type="pct"/>
            <w:tcBorders>
              <w:top w:val="nil"/>
              <w:left w:val="nil"/>
              <w:bottom w:val="single" w:sz="8" w:space="0" w:color="auto"/>
              <w:right w:val="single" w:sz="8" w:space="0" w:color="auto"/>
            </w:tcBorders>
            <w:vAlign w:val="center"/>
            <w:hideMark/>
          </w:tcPr>
          <w:p w:rsidR="00AD56D3" w:rsidRPr="007947ED" w:rsidRDefault="00AD56D3">
            <w:pPr>
              <w:widowControl/>
              <w:autoSpaceDE/>
              <w:autoSpaceDN/>
              <w:adjustRightInd/>
              <w:rPr>
                <w:sz w:val="24"/>
                <w:szCs w:val="24"/>
              </w:rPr>
            </w:pPr>
          </w:p>
        </w:tc>
        <w:tc>
          <w:tcPr>
            <w:tcW w:w="312" w:type="pct"/>
            <w:tcBorders>
              <w:top w:val="nil"/>
              <w:left w:val="nil"/>
              <w:bottom w:val="single" w:sz="8" w:space="0" w:color="auto"/>
              <w:right w:val="single" w:sz="8" w:space="0" w:color="auto"/>
            </w:tcBorders>
            <w:vAlign w:val="center"/>
            <w:hideMark/>
          </w:tcPr>
          <w:p w:rsidR="00AD56D3" w:rsidRPr="007947ED" w:rsidRDefault="00AD56D3">
            <w:pPr>
              <w:jc w:val="center"/>
              <w:rPr>
                <w:i/>
                <w:iCs/>
                <w:color w:val="000000"/>
                <w:sz w:val="24"/>
                <w:szCs w:val="24"/>
              </w:rPr>
            </w:pPr>
            <w:r w:rsidRPr="007947ED">
              <w:rPr>
                <w:i/>
                <w:iCs/>
                <w:color w:val="000000"/>
                <w:sz w:val="24"/>
                <w:szCs w:val="24"/>
              </w:rPr>
              <w:t>2</w:t>
            </w:r>
          </w:p>
        </w:tc>
        <w:tc>
          <w:tcPr>
            <w:tcW w:w="312" w:type="pct"/>
            <w:tcBorders>
              <w:top w:val="nil"/>
              <w:left w:val="nil"/>
              <w:bottom w:val="single" w:sz="8" w:space="0" w:color="auto"/>
              <w:right w:val="single" w:sz="8" w:space="0" w:color="auto"/>
            </w:tcBorders>
            <w:vAlign w:val="center"/>
            <w:hideMark/>
          </w:tcPr>
          <w:p w:rsidR="00AD56D3" w:rsidRPr="007947ED" w:rsidRDefault="00C51DD0">
            <w:pPr>
              <w:jc w:val="center"/>
              <w:rPr>
                <w:i/>
                <w:iCs/>
                <w:color w:val="000000"/>
                <w:sz w:val="24"/>
                <w:szCs w:val="24"/>
              </w:rPr>
            </w:pPr>
            <w:r w:rsidRPr="007947ED">
              <w:rPr>
                <w:color w:val="000000"/>
                <w:sz w:val="24"/>
                <w:szCs w:val="24"/>
              </w:rPr>
              <w:t>28</w:t>
            </w:r>
          </w:p>
        </w:tc>
        <w:tc>
          <w:tcPr>
            <w:tcW w:w="375" w:type="pct"/>
            <w:tcBorders>
              <w:top w:val="nil"/>
              <w:left w:val="nil"/>
              <w:bottom w:val="single" w:sz="8" w:space="0" w:color="auto"/>
              <w:right w:val="single" w:sz="8" w:space="0" w:color="auto"/>
            </w:tcBorders>
            <w:vAlign w:val="center"/>
            <w:hideMark/>
          </w:tcPr>
          <w:p w:rsidR="00AD56D3" w:rsidRPr="007947ED" w:rsidRDefault="00C51DD0">
            <w:pPr>
              <w:jc w:val="center"/>
              <w:rPr>
                <w:b/>
                <w:bCs/>
                <w:i/>
                <w:iCs/>
                <w:color w:val="000000"/>
                <w:sz w:val="24"/>
                <w:szCs w:val="24"/>
              </w:rPr>
            </w:pPr>
            <w:r w:rsidRPr="007947ED">
              <w:rPr>
                <w:b/>
                <w:bCs/>
                <w:i/>
                <w:iCs/>
                <w:color w:val="000000"/>
                <w:sz w:val="24"/>
                <w:szCs w:val="24"/>
              </w:rPr>
              <w:t>31</w:t>
            </w:r>
          </w:p>
        </w:tc>
      </w:tr>
      <w:tr w:rsidR="00AD56D3" w:rsidRPr="007947ED" w:rsidTr="00AD56D3">
        <w:trPr>
          <w:trHeight w:val="810"/>
        </w:trPr>
        <w:tc>
          <w:tcPr>
            <w:tcW w:w="0" w:type="auto"/>
            <w:vMerge/>
            <w:tcBorders>
              <w:top w:val="nil"/>
              <w:left w:val="single" w:sz="8" w:space="0" w:color="auto"/>
              <w:bottom w:val="single" w:sz="8" w:space="0" w:color="000000"/>
              <w:right w:val="single" w:sz="8" w:space="0" w:color="auto"/>
            </w:tcBorders>
            <w:vAlign w:val="center"/>
            <w:hideMark/>
          </w:tcPr>
          <w:p w:rsidR="00AD56D3" w:rsidRPr="007947ED" w:rsidRDefault="00AD56D3">
            <w:pPr>
              <w:widowControl/>
              <w:autoSpaceDE/>
              <w:autoSpaceDN/>
              <w:adjustRightInd/>
              <w:rPr>
                <w:rStyle w:val="FontStyle21"/>
                <w:sz w:val="24"/>
                <w:szCs w:val="24"/>
              </w:rPr>
            </w:pPr>
          </w:p>
        </w:tc>
        <w:tc>
          <w:tcPr>
            <w:tcW w:w="426" w:type="pct"/>
            <w:gridSpan w:val="2"/>
            <w:tcBorders>
              <w:top w:val="single" w:sz="8" w:space="0" w:color="auto"/>
              <w:left w:val="nil"/>
              <w:bottom w:val="single" w:sz="8" w:space="0" w:color="auto"/>
              <w:right w:val="single" w:sz="8" w:space="0" w:color="000000"/>
            </w:tcBorders>
            <w:shd w:val="clear" w:color="auto" w:fill="F2F2F2"/>
            <w:vAlign w:val="center"/>
            <w:hideMark/>
          </w:tcPr>
          <w:p w:rsidR="00AD56D3" w:rsidRPr="007947ED" w:rsidRDefault="00AD56D3">
            <w:pPr>
              <w:jc w:val="center"/>
              <w:rPr>
                <w:i/>
                <w:iCs/>
                <w:color w:val="000000"/>
                <w:sz w:val="24"/>
                <w:szCs w:val="24"/>
              </w:rPr>
            </w:pPr>
            <w:r w:rsidRPr="007947ED">
              <w:rPr>
                <w:i/>
                <w:iCs/>
                <w:color w:val="000000"/>
                <w:sz w:val="24"/>
                <w:szCs w:val="24"/>
              </w:rPr>
              <w:t>В т.ч. в интер-акт. ф.</w:t>
            </w:r>
          </w:p>
        </w:tc>
        <w:tc>
          <w:tcPr>
            <w:tcW w:w="313" w:type="pct"/>
            <w:tcBorders>
              <w:top w:val="nil"/>
              <w:left w:val="nil"/>
              <w:bottom w:val="single" w:sz="8" w:space="0" w:color="auto"/>
              <w:right w:val="single" w:sz="8" w:space="0" w:color="auto"/>
            </w:tcBorders>
            <w:shd w:val="clear" w:color="auto" w:fill="F2F2F2"/>
            <w:vAlign w:val="center"/>
            <w:hideMark/>
          </w:tcPr>
          <w:p w:rsidR="00AD56D3" w:rsidRPr="007947ED" w:rsidRDefault="00AD56D3">
            <w:pPr>
              <w:jc w:val="center"/>
              <w:rPr>
                <w:i/>
                <w:iCs/>
                <w:color w:val="000000"/>
                <w:sz w:val="24"/>
                <w:szCs w:val="24"/>
              </w:rPr>
            </w:pPr>
          </w:p>
        </w:tc>
        <w:tc>
          <w:tcPr>
            <w:tcW w:w="312" w:type="pct"/>
            <w:tcBorders>
              <w:top w:val="nil"/>
              <w:left w:val="nil"/>
              <w:bottom w:val="single" w:sz="8" w:space="0" w:color="auto"/>
              <w:right w:val="single" w:sz="8" w:space="0" w:color="auto"/>
            </w:tcBorders>
            <w:shd w:val="clear" w:color="auto" w:fill="F2F2F2"/>
            <w:vAlign w:val="center"/>
            <w:hideMark/>
          </w:tcPr>
          <w:p w:rsidR="00AD56D3" w:rsidRPr="007947ED" w:rsidRDefault="00AD56D3">
            <w:pPr>
              <w:widowControl/>
              <w:autoSpaceDE/>
              <w:autoSpaceDN/>
              <w:adjustRightInd/>
              <w:rPr>
                <w:sz w:val="24"/>
                <w:szCs w:val="24"/>
              </w:rPr>
            </w:pPr>
          </w:p>
        </w:tc>
        <w:tc>
          <w:tcPr>
            <w:tcW w:w="312" w:type="pct"/>
            <w:tcBorders>
              <w:top w:val="nil"/>
              <w:left w:val="nil"/>
              <w:bottom w:val="single" w:sz="8" w:space="0" w:color="auto"/>
              <w:right w:val="single" w:sz="8" w:space="0" w:color="auto"/>
            </w:tcBorders>
            <w:shd w:val="clear" w:color="auto" w:fill="F2F2F2"/>
            <w:vAlign w:val="center"/>
            <w:hideMark/>
          </w:tcPr>
          <w:p w:rsidR="00AD56D3" w:rsidRPr="007947ED" w:rsidRDefault="00AD56D3">
            <w:pPr>
              <w:widowControl/>
              <w:autoSpaceDE/>
              <w:autoSpaceDN/>
              <w:adjustRightInd/>
              <w:rPr>
                <w:sz w:val="24"/>
                <w:szCs w:val="24"/>
              </w:rPr>
            </w:pPr>
          </w:p>
        </w:tc>
        <w:tc>
          <w:tcPr>
            <w:tcW w:w="312" w:type="pct"/>
            <w:tcBorders>
              <w:top w:val="nil"/>
              <w:left w:val="nil"/>
              <w:bottom w:val="single" w:sz="8" w:space="0" w:color="auto"/>
              <w:right w:val="single" w:sz="8" w:space="0" w:color="auto"/>
            </w:tcBorders>
            <w:shd w:val="clear" w:color="auto" w:fill="F2F2F2"/>
            <w:vAlign w:val="center"/>
            <w:hideMark/>
          </w:tcPr>
          <w:p w:rsidR="00AD56D3" w:rsidRPr="007947ED" w:rsidRDefault="00AD56D3">
            <w:pPr>
              <w:widowControl/>
              <w:autoSpaceDE/>
              <w:autoSpaceDN/>
              <w:adjustRightInd/>
              <w:rPr>
                <w:sz w:val="24"/>
                <w:szCs w:val="24"/>
              </w:rPr>
            </w:pPr>
          </w:p>
        </w:tc>
        <w:tc>
          <w:tcPr>
            <w:tcW w:w="375" w:type="pct"/>
            <w:tcBorders>
              <w:top w:val="nil"/>
              <w:left w:val="nil"/>
              <w:bottom w:val="single" w:sz="8" w:space="0" w:color="auto"/>
              <w:right w:val="single" w:sz="8" w:space="0" w:color="auto"/>
            </w:tcBorders>
            <w:shd w:val="clear" w:color="auto" w:fill="F2F2F2"/>
            <w:vAlign w:val="center"/>
            <w:hideMark/>
          </w:tcPr>
          <w:p w:rsidR="00AD56D3" w:rsidRPr="007947ED" w:rsidRDefault="00AD56D3">
            <w:pPr>
              <w:jc w:val="center"/>
              <w:rPr>
                <w:b/>
                <w:bCs/>
                <w:i/>
                <w:iCs/>
                <w:color w:val="000000"/>
                <w:sz w:val="24"/>
                <w:szCs w:val="24"/>
              </w:rPr>
            </w:pPr>
          </w:p>
        </w:tc>
      </w:tr>
      <w:tr w:rsidR="00AD56D3" w:rsidRPr="007947ED" w:rsidTr="00AD56D3">
        <w:trPr>
          <w:trHeight w:val="810"/>
        </w:trPr>
        <w:tc>
          <w:tcPr>
            <w:tcW w:w="2950" w:type="pct"/>
            <w:vMerge w:val="restart"/>
            <w:tcBorders>
              <w:top w:val="nil"/>
              <w:left w:val="single" w:sz="8" w:space="0" w:color="auto"/>
              <w:bottom w:val="single" w:sz="8" w:space="0" w:color="000000"/>
              <w:right w:val="single" w:sz="8" w:space="0" w:color="auto"/>
            </w:tcBorders>
            <w:vAlign w:val="center"/>
            <w:hideMark/>
          </w:tcPr>
          <w:p w:rsidR="00AD56D3" w:rsidRPr="007947ED" w:rsidRDefault="00AD56D3" w:rsidP="00A661B4">
            <w:pPr>
              <w:rPr>
                <w:rStyle w:val="FontStyle21"/>
                <w:sz w:val="24"/>
                <w:szCs w:val="24"/>
              </w:rPr>
            </w:pPr>
            <w:r w:rsidRPr="007947ED">
              <w:rPr>
                <w:rStyle w:val="FontStyle21"/>
                <w:sz w:val="24"/>
                <w:szCs w:val="24"/>
              </w:rPr>
              <w:t xml:space="preserve">Тема </w:t>
            </w:r>
            <w:r w:rsidR="00A661B4" w:rsidRPr="007947ED">
              <w:rPr>
                <w:rStyle w:val="FontStyle21"/>
                <w:sz w:val="24"/>
                <w:szCs w:val="24"/>
              </w:rPr>
              <w:t>6</w:t>
            </w:r>
            <w:r w:rsidRPr="007947ED">
              <w:rPr>
                <w:rStyle w:val="FontStyle21"/>
                <w:sz w:val="24"/>
                <w:szCs w:val="24"/>
              </w:rPr>
              <w:t>. Цитоскелет клетки</w:t>
            </w:r>
          </w:p>
        </w:tc>
        <w:tc>
          <w:tcPr>
            <w:tcW w:w="426" w:type="pct"/>
            <w:gridSpan w:val="2"/>
            <w:tcBorders>
              <w:top w:val="single" w:sz="8" w:space="0" w:color="auto"/>
              <w:left w:val="nil"/>
              <w:bottom w:val="single" w:sz="8" w:space="0" w:color="auto"/>
              <w:right w:val="single" w:sz="8" w:space="0" w:color="000000"/>
            </w:tcBorders>
            <w:vAlign w:val="center"/>
            <w:hideMark/>
          </w:tcPr>
          <w:p w:rsidR="00AD56D3" w:rsidRPr="007947ED" w:rsidRDefault="00AD56D3">
            <w:pPr>
              <w:jc w:val="center"/>
              <w:rPr>
                <w:color w:val="000000"/>
                <w:sz w:val="24"/>
                <w:szCs w:val="24"/>
              </w:rPr>
            </w:pPr>
            <w:r w:rsidRPr="007947ED">
              <w:rPr>
                <w:color w:val="000000"/>
                <w:sz w:val="24"/>
                <w:szCs w:val="24"/>
              </w:rPr>
              <w:t>Всего часов</w:t>
            </w:r>
          </w:p>
        </w:tc>
        <w:tc>
          <w:tcPr>
            <w:tcW w:w="313" w:type="pct"/>
            <w:tcBorders>
              <w:top w:val="nil"/>
              <w:left w:val="nil"/>
              <w:bottom w:val="single" w:sz="8" w:space="0" w:color="auto"/>
              <w:right w:val="single" w:sz="8" w:space="0" w:color="auto"/>
            </w:tcBorders>
            <w:vAlign w:val="center"/>
            <w:hideMark/>
          </w:tcPr>
          <w:p w:rsidR="00AD56D3" w:rsidRPr="007947ED" w:rsidRDefault="00AD56D3">
            <w:pPr>
              <w:jc w:val="center"/>
              <w:rPr>
                <w:i/>
                <w:iCs/>
                <w:color w:val="000000"/>
                <w:sz w:val="24"/>
                <w:szCs w:val="24"/>
              </w:rPr>
            </w:pPr>
          </w:p>
        </w:tc>
        <w:tc>
          <w:tcPr>
            <w:tcW w:w="312" w:type="pct"/>
            <w:tcBorders>
              <w:top w:val="nil"/>
              <w:left w:val="nil"/>
              <w:bottom w:val="single" w:sz="8" w:space="0" w:color="auto"/>
              <w:right w:val="single" w:sz="8" w:space="0" w:color="auto"/>
            </w:tcBorders>
            <w:vAlign w:val="center"/>
            <w:hideMark/>
          </w:tcPr>
          <w:p w:rsidR="00AD56D3" w:rsidRPr="007947ED" w:rsidRDefault="00AD56D3">
            <w:pPr>
              <w:widowControl/>
              <w:autoSpaceDE/>
              <w:autoSpaceDN/>
              <w:adjustRightInd/>
              <w:rPr>
                <w:sz w:val="24"/>
                <w:szCs w:val="24"/>
              </w:rPr>
            </w:pPr>
          </w:p>
        </w:tc>
        <w:tc>
          <w:tcPr>
            <w:tcW w:w="312" w:type="pct"/>
            <w:tcBorders>
              <w:top w:val="nil"/>
              <w:left w:val="nil"/>
              <w:bottom w:val="single" w:sz="8" w:space="0" w:color="auto"/>
              <w:right w:val="single" w:sz="8" w:space="0" w:color="auto"/>
            </w:tcBorders>
            <w:vAlign w:val="center"/>
            <w:hideMark/>
          </w:tcPr>
          <w:p w:rsidR="00AD56D3" w:rsidRPr="007947ED" w:rsidRDefault="00AD56D3">
            <w:pPr>
              <w:jc w:val="center"/>
              <w:rPr>
                <w:i/>
                <w:iCs/>
                <w:color w:val="000000"/>
                <w:sz w:val="24"/>
                <w:szCs w:val="24"/>
              </w:rPr>
            </w:pPr>
            <w:r w:rsidRPr="007947ED">
              <w:rPr>
                <w:i/>
                <w:iCs/>
                <w:color w:val="000000"/>
                <w:sz w:val="24"/>
                <w:szCs w:val="24"/>
              </w:rPr>
              <w:t>2</w:t>
            </w:r>
          </w:p>
        </w:tc>
        <w:tc>
          <w:tcPr>
            <w:tcW w:w="312" w:type="pct"/>
            <w:tcBorders>
              <w:top w:val="nil"/>
              <w:left w:val="nil"/>
              <w:bottom w:val="single" w:sz="8" w:space="0" w:color="auto"/>
              <w:right w:val="single" w:sz="8" w:space="0" w:color="auto"/>
            </w:tcBorders>
            <w:vAlign w:val="center"/>
            <w:hideMark/>
          </w:tcPr>
          <w:p w:rsidR="00AD56D3" w:rsidRPr="007947ED" w:rsidRDefault="00C51DD0">
            <w:pPr>
              <w:jc w:val="center"/>
              <w:rPr>
                <w:i/>
                <w:iCs/>
                <w:color w:val="000000"/>
                <w:sz w:val="24"/>
                <w:szCs w:val="24"/>
              </w:rPr>
            </w:pPr>
            <w:r w:rsidRPr="007947ED">
              <w:rPr>
                <w:color w:val="000000"/>
                <w:sz w:val="24"/>
                <w:szCs w:val="24"/>
              </w:rPr>
              <w:t>28</w:t>
            </w:r>
          </w:p>
        </w:tc>
        <w:tc>
          <w:tcPr>
            <w:tcW w:w="375" w:type="pct"/>
            <w:tcBorders>
              <w:top w:val="nil"/>
              <w:left w:val="nil"/>
              <w:bottom w:val="single" w:sz="8" w:space="0" w:color="auto"/>
              <w:right w:val="single" w:sz="8" w:space="0" w:color="auto"/>
            </w:tcBorders>
            <w:vAlign w:val="center"/>
            <w:hideMark/>
          </w:tcPr>
          <w:p w:rsidR="00AD56D3" w:rsidRPr="007947ED" w:rsidRDefault="00C51DD0">
            <w:pPr>
              <w:jc w:val="center"/>
              <w:rPr>
                <w:b/>
                <w:bCs/>
                <w:i/>
                <w:iCs/>
                <w:color w:val="000000"/>
                <w:sz w:val="24"/>
                <w:szCs w:val="24"/>
              </w:rPr>
            </w:pPr>
            <w:r w:rsidRPr="007947ED">
              <w:rPr>
                <w:b/>
                <w:bCs/>
                <w:i/>
                <w:iCs/>
                <w:color w:val="000000"/>
                <w:sz w:val="24"/>
                <w:szCs w:val="24"/>
              </w:rPr>
              <w:t>30</w:t>
            </w:r>
          </w:p>
        </w:tc>
      </w:tr>
      <w:tr w:rsidR="00AD56D3" w:rsidRPr="007947ED" w:rsidTr="00AD56D3">
        <w:trPr>
          <w:trHeight w:val="810"/>
        </w:trPr>
        <w:tc>
          <w:tcPr>
            <w:tcW w:w="0" w:type="auto"/>
            <w:vMerge/>
            <w:tcBorders>
              <w:top w:val="nil"/>
              <w:left w:val="single" w:sz="8" w:space="0" w:color="auto"/>
              <w:bottom w:val="single" w:sz="8" w:space="0" w:color="000000"/>
              <w:right w:val="single" w:sz="8" w:space="0" w:color="auto"/>
            </w:tcBorders>
            <w:vAlign w:val="center"/>
            <w:hideMark/>
          </w:tcPr>
          <w:p w:rsidR="00AD56D3" w:rsidRPr="007947ED" w:rsidRDefault="00AD56D3">
            <w:pPr>
              <w:widowControl/>
              <w:autoSpaceDE/>
              <w:autoSpaceDN/>
              <w:adjustRightInd/>
              <w:rPr>
                <w:rStyle w:val="FontStyle21"/>
                <w:sz w:val="24"/>
                <w:szCs w:val="24"/>
              </w:rPr>
            </w:pPr>
          </w:p>
        </w:tc>
        <w:tc>
          <w:tcPr>
            <w:tcW w:w="426" w:type="pct"/>
            <w:gridSpan w:val="2"/>
            <w:tcBorders>
              <w:top w:val="single" w:sz="8" w:space="0" w:color="auto"/>
              <w:left w:val="nil"/>
              <w:bottom w:val="single" w:sz="8" w:space="0" w:color="auto"/>
              <w:right w:val="single" w:sz="8" w:space="0" w:color="000000"/>
            </w:tcBorders>
            <w:shd w:val="clear" w:color="auto" w:fill="F2F2F2"/>
            <w:vAlign w:val="center"/>
            <w:hideMark/>
          </w:tcPr>
          <w:p w:rsidR="00AD56D3" w:rsidRPr="007947ED" w:rsidRDefault="00AD56D3">
            <w:pPr>
              <w:jc w:val="center"/>
              <w:rPr>
                <w:i/>
                <w:iCs/>
                <w:color w:val="000000"/>
                <w:sz w:val="24"/>
                <w:szCs w:val="24"/>
              </w:rPr>
            </w:pPr>
            <w:r w:rsidRPr="007947ED">
              <w:rPr>
                <w:i/>
                <w:iCs/>
                <w:color w:val="000000"/>
                <w:sz w:val="24"/>
                <w:szCs w:val="24"/>
              </w:rPr>
              <w:t>В т.ч. в интер-акт. ф.</w:t>
            </w:r>
          </w:p>
        </w:tc>
        <w:tc>
          <w:tcPr>
            <w:tcW w:w="313" w:type="pct"/>
            <w:tcBorders>
              <w:top w:val="nil"/>
              <w:left w:val="nil"/>
              <w:bottom w:val="single" w:sz="8" w:space="0" w:color="auto"/>
              <w:right w:val="single" w:sz="8" w:space="0" w:color="auto"/>
            </w:tcBorders>
            <w:shd w:val="clear" w:color="auto" w:fill="F2F2F2"/>
            <w:vAlign w:val="center"/>
            <w:hideMark/>
          </w:tcPr>
          <w:p w:rsidR="00AD56D3" w:rsidRPr="007947ED" w:rsidRDefault="00AD56D3">
            <w:pPr>
              <w:widowControl/>
              <w:autoSpaceDE/>
              <w:autoSpaceDN/>
              <w:adjustRightInd/>
              <w:rPr>
                <w:sz w:val="24"/>
                <w:szCs w:val="24"/>
              </w:rPr>
            </w:pPr>
          </w:p>
        </w:tc>
        <w:tc>
          <w:tcPr>
            <w:tcW w:w="312" w:type="pct"/>
            <w:tcBorders>
              <w:top w:val="nil"/>
              <w:left w:val="nil"/>
              <w:bottom w:val="single" w:sz="8" w:space="0" w:color="auto"/>
              <w:right w:val="single" w:sz="8" w:space="0" w:color="auto"/>
            </w:tcBorders>
            <w:shd w:val="clear" w:color="auto" w:fill="F2F2F2"/>
            <w:vAlign w:val="center"/>
            <w:hideMark/>
          </w:tcPr>
          <w:p w:rsidR="00AD56D3" w:rsidRPr="007947ED" w:rsidRDefault="00AD56D3">
            <w:pPr>
              <w:widowControl/>
              <w:autoSpaceDE/>
              <w:autoSpaceDN/>
              <w:adjustRightInd/>
              <w:rPr>
                <w:sz w:val="24"/>
                <w:szCs w:val="24"/>
              </w:rPr>
            </w:pPr>
          </w:p>
        </w:tc>
        <w:tc>
          <w:tcPr>
            <w:tcW w:w="312" w:type="pct"/>
            <w:tcBorders>
              <w:top w:val="nil"/>
              <w:left w:val="nil"/>
              <w:bottom w:val="single" w:sz="8" w:space="0" w:color="auto"/>
              <w:right w:val="single" w:sz="8" w:space="0" w:color="auto"/>
            </w:tcBorders>
            <w:shd w:val="clear" w:color="auto" w:fill="F2F2F2"/>
            <w:vAlign w:val="center"/>
            <w:hideMark/>
          </w:tcPr>
          <w:p w:rsidR="00AD56D3" w:rsidRPr="007947ED" w:rsidRDefault="00AD56D3">
            <w:pPr>
              <w:widowControl/>
              <w:autoSpaceDE/>
              <w:autoSpaceDN/>
              <w:adjustRightInd/>
              <w:rPr>
                <w:sz w:val="24"/>
                <w:szCs w:val="24"/>
              </w:rPr>
            </w:pPr>
          </w:p>
        </w:tc>
        <w:tc>
          <w:tcPr>
            <w:tcW w:w="312" w:type="pct"/>
            <w:tcBorders>
              <w:top w:val="nil"/>
              <w:left w:val="nil"/>
              <w:bottom w:val="single" w:sz="8" w:space="0" w:color="auto"/>
              <w:right w:val="single" w:sz="8" w:space="0" w:color="auto"/>
            </w:tcBorders>
            <w:shd w:val="clear" w:color="auto" w:fill="F2F2F2"/>
            <w:vAlign w:val="center"/>
            <w:hideMark/>
          </w:tcPr>
          <w:p w:rsidR="00AD56D3" w:rsidRPr="007947ED" w:rsidRDefault="00AD56D3">
            <w:pPr>
              <w:widowControl/>
              <w:autoSpaceDE/>
              <w:autoSpaceDN/>
              <w:adjustRightInd/>
              <w:rPr>
                <w:sz w:val="24"/>
                <w:szCs w:val="24"/>
              </w:rPr>
            </w:pPr>
          </w:p>
        </w:tc>
        <w:tc>
          <w:tcPr>
            <w:tcW w:w="375" w:type="pct"/>
            <w:tcBorders>
              <w:top w:val="nil"/>
              <w:left w:val="nil"/>
              <w:bottom w:val="single" w:sz="8" w:space="0" w:color="auto"/>
              <w:right w:val="single" w:sz="8" w:space="0" w:color="auto"/>
            </w:tcBorders>
            <w:shd w:val="clear" w:color="auto" w:fill="F2F2F2"/>
            <w:vAlign w:val="center"/>
            <w:hideMark/>
          </w:tcPr>
          <w:p w:rsidR="00AD56D3" w:rsidRPr="007947ED" w:rsidRDefault="00AD56D3">
            <w:pPr>
              <w:widowControl/>
              <w:autoSpaceDE/>
              <w:autoSpaceDN/>
              <w:adjustRightInd/>
              <w:rPr>
                <w:sz w:val="24"/>
                <w:szCs w:val="24"/>
              </w:rPr>
            </w:pPr>
          </w:p>
        </w:tc>
      </w:tr>
      <w:tr w:rsidR="00AD56D3" w:rsidRPr="007947ED" w:rsidTr="00AD56D3">
        <w:trPr>
          <w:trHeight w:val="503"/>
        </w:trPr>
        <w:tc>
          <w:tcPr>
            <w:tcW w:w="5000" w:type="pct"/>
            <w:gridSpan w:val="8"/>
            <w:tcBorders>
              <w:top w:val="nil"/>
              <w:left w:val="single" w:sz="8" w:space="0" w:color="auto"/>
              <w:bottom w:val="single" w:sz="8" w:space="0" w:color="000000"/>
              <w:right w:val="single" w:sz="8" w:space="0" w:color="auto"/>
            </w:tcBorders>
            <w:vAlign w:val="center"/>
            <w:hideMark/>
          </w:tcPr>
          <w:p w:rsidR="00AD56D3" w:rsidRPr="007947ED" w:rsidRDefault="00AD56D3">
            <w:pPr>
              <w:pStyle w:val="Style5"/>
              <w:widowControl/>
              <w:spacing w:before="38" w:line="274" w:lineRule="exact"/>
              <w:ind w:firstLine="0"/>
              <w:jc w:val="center"/>
              <w:rPr>
                <w:b/>
                <w:bCs/>
                <w:i/>
                <w:iCs/>
                <w:color w:val="000000"/>
              </w:rPr>
            </w:pPr>
            <w:r w:rsidRPr="007947ED">
              <w:rPr>
                <w:b/>
                <w:bCs/>
                <w:color w:val="000000"/>
              </w:rPr>
              <w:t xml:space="preserve">Раздел 3. </w:t>
            </w:r>
            <w:r w:rsidRPr="007947ED">
              <w:rPr>
                <w:rStyle w:val="FontStyle21"/>
                <w:b/>
                <w:sz w:val="24"/>
                <w:szCs w:val="24"/>
              </w:rPr>
              <w:t>Физиология клеток</w:t>
            </w:r>
          </w:p>
        </w:tc>
      </w:tr>
      <w:tr w:rsidR="00AD56D3" w:rsidRPr="007947ED" w:rsidTr="00AD56D3">
        <w:trPr>
          <w:trHeight w:val="810"/>
        </w:trPr>
        <w:tc>
          <w:tcPr>
            <w:tcW w:w="2950" w:type="pct"/>
            <w:vMerge w:val="restart"/>
            <w:tcBorders>
              <w:top w:val="nil"/>
              <w:left w:val="single" w:sz="8" w:space="0" w:color="auto"/>
              <w:bottom w:val="single" w:sz="8" w:space="0" w:color="000000"/>
              <w:right w:val="single" w:sz="8" w:space="0" w:color="auto"/>
            </w:tcBorders>
          </w:tcPr>
          <w:p w:rsidR="00AD56D3" w:rsidRPr="007947ED" w:rsidRDefault="00AD56D3">
            <w:pPr>
              <w:pStyle w:val="Style4"/>
              <w:widowControl/>
              <w:spacing w:line="274" w:lineRule="exact"/>
              <w:ind w:right="5" w:firstLine="0"/>
              <w:rPr>
                <w:rStyle w:val="FontStyle21"/>
                <w:sz w:val="24"/>
                <w:szCs w:val="24"/>
              </w:rPr>
            </w:pPr>
            <w:r w:rsidRPr="007947ED">
              <w:rPr>
                <w:rStyle w:val="FontStyle21"/>
                <w:sz w:val="24"/>
                <w:szCs w:val="24"/>
              </w:rPr>
              <w:t xml:space="preserve">Тема </w:t>
            </w:r>
            <w:r w:rsidR="00A661B4" w:rsidRPr="007947ED">
              <w:rPr>
                <w:rStyle w:val="FontStyle21"/>
                <w:sz w:val="24"/>
                <w:szCs w:val="24"/>
              </w:rPr>
              <w:t>7</w:t>
            </w:r>
            <w:r w:rsidRPr="007947ED">
              <w:rPr>
                <w:rStyle w:val="FontStyle21"/>
                <w:sz w:val="24"/>
                <w:szCs w:val="24"/>
              </w:rPr>
              <w:t xml:space="preserve">. Деление клетки прокариот и эукариот. </w:t>
            </w:r>
          </w:p>
          <w:p w:rsidR="00AD56D3" w:rsidRPr="007947ED" w:rsidRDefault="00AD56D3">
            <w:pPr>
              <w:spacing w:line="274" w:lineRule="exact"/>
              <w:ind w:left="5" w:hanging="5"/>
              <w:rPr>
                <w:sz w:val="24"/>
                <w:szCs w:val="24"/>
              </w:rPr>
            </w:pPr>
          </w:p>
        </w:tc>
        <w:tc>
          <w:tcPr>
            <w:tcW w:w="426" w:type="pct"/>
            <w:gridSpan w:val="2"/>
            <w:tcBorders>
              <w:top w:val="single" w:sz="8" w:space="0" w:color="auto"/>
              <w:left w:val="nil"/>
              <w:bottom w:val="single" w:sz="8" w:space="0" w:color="auto"/>
              <w:right w:val="single" w:sz="8" w:space="0" w:color="000000"/>
            </w:tcBorders>
            <w:vAlign w:val="center"/>
            <w:hideMark/>
          </w:tcPr>
          <w:p w:rsidR="00AD56D3" w:rsidRPr="007947ED" w:rsidRDefault="00AD56D3">
            <w:pPr>
              <w:jc w:val="center"/>
              <w:rPr>
                <w:color w:val="000000"/>
                <w:sz w:val="24"/>
                <w:szCs w:val="24"/>
              </w:rPr>
            </w:pPr>
            <w:r w:rsidRPr="007947ED">
              <w:rPr>
                <w:color w:val="000000"/>
                <w:sz w:val="24"/>
                <w:szCs w:val="24"/>
              </w:rPr>
              <w:t>Всего часов</w:t>
            </w:r>
          </w:p>
        </w:tc>
        <w:tc>
          <w:tcPr>
            <w:tcW w:w="313" w:type="pct"/>
            <w:tcBorders>
              <w:top w:val="nil"/>
              <w:left w:val="nil"/>
              <w:bottom w:val="single" w:sz="8" w:space="0" w:color="auto"/>
              <w:right w:val="single" w:sz="8" w:space="0" w:color="auto"/>
            </w:tcBorders>
            <w:vAlign w:val="center"/>
            <w:hideMark/>
          </w:tcPr>
          <w:p w:rsidR="00AD56D3" w:rsidRPr="007947ED" w:rsidRDefault="00AD56D3" w:rsidP="00AD56D3">
            <w:pPr>
              <w:jc w:val="center"/>
              <w:rPr>
                <w:color w:val="000000"/>
                <w:sz w:val="24"/>
                <w:szCs w:val="24"/>
              </w:rPr>
            </w:pPr>
            <w:r w:rsidRPr="007947ED">
              <w:rPr>
                <w:color w:val="000000"/>
                <w:sz w:val="24"/>
                <w:szCs w:val="24"/>
              </w:rPr>
              <w:t> 1</w:t>
            </w:r>
          </w:p>
        </w:tc>
        <w:tc>
          <w:tcPr>
            <w:tcW w:w="312" w:type="pct"/>
            <w:tcBorders>
              <w:top w:val="nil"/>
              <w:left w:val="nil"/>
              <w:bottom w:val="single" w:sz="8" w:space="0" w:color="auto"/>
              <w:right w:val="single" w:sz="8" w:space="0" w:color="auto"/>
            </w:tcBorders>
            <w:vAlign w:val="center"/>
            <w:hideMark/>
          </w:tcPr>
          <w:p w:rsidR="00AD56D3" w:rsidRPr="007947ED" w:rsidRDefault="00AD56D3">
            <w:pPr>
              <w:jc w:val="center"/>
              <w:rPr>
                <w:color w:val="000000"/>
                <w:sz w:val="24"/>
                <w:szCs w:val="24"/>
              </w:rPr>
            </w:pPr>
            <w:r w:rsidRPr="007947ED">
              <w:rPr>
                <w:color w:val="000000"/>
                <w:sz w:val="24"/>
                <w:szCs w:val="24"/>
              </w:rPr>
              <w:t> </w:t>
            </w:r>
          </w:p>
        </w:tc>
        <w:tc>
          <w:tcPr>
            <w:tcW w:w="312" w:type="pct"/>
            <w:tcBorders>
              <w:top w:val="nil"/>
              <w:left w:val="nil"/>
              <w:bottom w:val="single" w:sz="8" w:space="0" w:color="auto"/>
              <w:right w:val="single" w:sz="8" w:space="0" w:color="auto"/>
            </w:tcBorders>
            <w:vAlign w:val="center"/>
            <w:hideMark/>
          </w:tcPr>
          <w:p w:rsidR="00AD56D3" w:rsidRPr="007947ED" w:rsidRDefault="00C51DD0">
            <w:pPr>
              <w:jc w:val="center"/>
              <w:rPr>
                <w:color w:val="000000"/>
                <w:sz w:val="24"/>
                <w:szCs w:val="24"/>
              </w:rPr>
            </w:pPr>
            <w:r w:rsidRPr="007947ED">
              <w:rPr>
                <w:color w:val="000000"/>
                <w:sz w:val="24"/>
                <w:szCs w:val="24"/>
              </w:rPr>
              <w:t>4</w:t>
            </w:r>
          </w:p>
        </w:tc>
        <w:tc>
          <w:tcPr>
            <w:tcW w:w="312" w:type="pct"/>
            <w:tcBorders>
              <w:top w:val="nil"/>
              <w:left w:val="nil"/>
              <w:bottom w:val="single" w:sz="8" w:space="0" w:color="auto"/>
              <w:right w:val="single" w:sz="8" w:space="0" w:color="auto"/>
            </w:tcBorders>
            <w:vAlign w:val="center"/>
            <w:hideMark/>
          </w:tcPr>
          <w:p w:rsidR="00AD56D3" w:rsidRPr="007947ED" w:rsidRDefault="00C51DD0">
            <w:pPr>
              <w:jc w:val="center"/>
              <w:rPr>
                <w:color w:val="000000"/>
                <w:sz w:val="24"/>
                <w:szCs w:val="24"/>
              </w:rPr>
            </w:pPr>
            <w:r w:rsidRPr="007947ED">
              <w:rPr>
                <w:color w:val="000000"/>
                <w:sz w:val="24"/>
                <w:szCs w:val="24"/>
              </w:rPr>
              <w:t>28</w:t>
            </w:r>
          </w:p>
        </w:tc>
        <w:tc>
          <w:tcPr>
            <w:tcW w:w="375" w:type="pct"/>
            <w:tcBorders>
              <w:top w:val="nil"/>
              <w:left w:val="nil"/>
              <w:bottom w:val="single" w:sz="8" w:space="0" w:color="auto"/>
              <w:right w:val="single" w:sz="8" w:space="0" w:color="auto"/>
            </w:tcBorders>
            <w:vAlign w:val="center"/>
            <w:hideMark/>
          </w:tcPr>
          <w:p w:rsidR="00AD56D3" w:rsidRPr="007947ED" w:rsidRDefault="00C51DD0">
            <w:pPr>
              <w:jc w:val="center"/>
              <w:rPr>
                <w:b/>
                <w:bCs/>
                <w:color w:val="000000"/>
                <w:sz w:val="24"/>
                <w:szCs w:val="24"/>
              </w:rPr>
            </w:pPr>
            <w:r w:rsidRPr="007947ED">
              <w:rPr>
                <w:b/>
                <w:bCs/>
                <w:color w:val="000000"/>
                <w:sz w:val="24"/>
                <w:szCs w:val="24"/>
              </w:rPr>
              <w:t>33</w:t>
            </w:r>
          </w:p>
        </w:tc>
      </w:tr>
      <w:tr w:rsidR="00AD56D3" w:rsidRPr="007947ED" w:rsidTr="00AD56D3">
        <w:trPr>
          <w:trHeight w:val="1273"/>
        </w:trPr>
        <w:tc>
          <w:tcPr>
            <w:tcW w:w="0" w:type="auto"/>
            <w:vMerge/>
            <w:tcBorders>
              <w:top w:val="nil"/>
              <w:left w:val="single" w:sz="8" w:space="0" w:color="auto"/>
              <w:bottom w:val="single" w:sz="8" w:space="0" w:color="000000"/>
              <w:right w:val="single" w:sz="8" w:space="0" w:color="auto"/>
            </w:tcBorders>
            <w:vAlign w:val="center"/>
            <w:hideMark/>
          </w:tcPr>
          <w:p w:rsidR="00AD56D3" w:rsidRPr="007947ED" w:rsidRDefault="00AD56D3">
            <w:pPr>
              <w:widowControl/>
              <w:autoSpaceDE/>
              <w:autoSpaceDN/>
              <w:adjustRightInd/>
              <w:rPr>
                <w:sz w:val="24"/>
                <w:szCs w:val="24"/>
              </w:rPr>
            </w:pPr>
          </w:p>
        </w:tc>
        <w:tc>
          <w:tcPr>
            <w:tcW w:w="426" w:type="pct"/>
            <w:gridSpan w:val="2"/>
            <w:tcBorders>
              <w:top w:val="single" w:sz="8" w:space="0" w:color="auto"/>
              <w:left w:val="nil"/>
              <w:bottom w:val="single" w:sz="8" w:space="0" w:color="auto"/>
              <w:right w:val="single" w:sz="8" w:space="0" w:color="000000"/>
            </w:tcBorders>
            <w:shd w:val="clear" w:color="auto" w:fill="F2F2F2"/>
            <w:vAlign w:val="center"/>
            <w:hideMark/>
          </w:tcPr>
          <w:p w:rsidR="00AD56D3" w:rsidRPr="007947ED" w:rsidRDefault="00AD56D3">
            <w:pPr>
              <w:jc w:val="center"/>
              <w:rPr>
                <w:i/>
                <w:iCs/>
                <w:color w:val="000000"/>
                <w:sz w:val="24"/>
                <w:szCs w:val="24"/>
              </w:rPr>
            </w:pPr>
            <w:r w:rsidRPr="007947ED">
              <w:rPr>
                <w:i/>
                <w:iCs/>
                <w:color w:val="000000"/>
                <w:sz w:val="24"/>
                <w:szCs w:val="24"/>
              </w:rPr>
              <w:t>В т.ч. в интер-акт. ф.</w:t>
            </w:r>
          </w:p>
        </w:tc>
        <w:tc>
          <w:tcPr>
            <w:tcW w:w="313" w:type="pct"/>
            <w:tcBorders>
              <w:top w:val="nil"/>
              <w:left w:val="nil"/>
              <w:bottom w:val="single" w:sz="8" w:space="0" w:color="auto"/>
              <w:right w:val="single" w:sz="8" w:space="0" w:color="auto"/>
            </w:tcBorders>
            <w:shd w:val="clear" w:color="auto" w:fill="F2F2F2"/>
            <w:vAlign w:val="center"/>
            <w:hideMark/>
          </w:tcPr>
          <w:p w:rsidR="00AD56D3" w:rsidRPr="007947ED" w:rsidRDefault="00AD56D3">
            <w:pPr>
              <w:jc w:val="center"/>
              <w:rPr>
                <w:i/>
                <w:iCs/>
                <w:color w:val="000000"/>
                <w:sz w:val="24"/>
                <w:szCs w:val="24"/>
              </w:rPr>
            </w:pPr>
            <w:r w:rsidRPr="007947ED">
              <w:rPr>
                <w:i/>
                <w:iCs/>
                <w:color w:val="000000"/>
                <w:sz w:val="24"/>
                <w:szCs w:val="24"/>
              </w:rPr>
              <w:t> </w:t>
            </w:r>
          </w:p>
        </w:tc>
        <w:tc>
          <w:tcPr>
            <w:tcW w:w="312" w:type="pct"/>
            <w:tcBorders>
              <w:top w:val="nil"/>
              <w:left w:val="nil"/>
              <w:bottom w:val="single" w:sz="8" w:space="0" w:color="auto"/>
              <w:right w:val="single" w:sz="8" w:space="0" w:color="auto"/>
            </w:tcBorders>
            <w:shd w:val="clear" w:color="auto" w:fill="F2F2F2"/>
            <w:vAlign w:val="center"/>
            <w:hideMark/>
          </w:tcPr>
          <w:p w:rsidR="00AD56D3" w:rsidRPr="007947ED" w:rsidRDefault="00AD56D3">
            <w:pPr>
              <w:jc w:val="center"/>
              <w:rPr>
                <w:i/>
                <w:iCs/>
                <w:color w:val="000000"/>
                <w:sz w:val="24"/>
                <w:szCs w:val="24"/>
              </w:rPr>
            </w:pPr>
            <w:r w:rsidRPr="007947ED">
              <w:rPr>
                <w:i/>
                <w:iCs/>
                <w:color w:val="000000"/>
                <w:sz w:val="24"/>
                <w:szCs w:val="24"/>
              </w:rPr>
              <w:t> </w:t>
            </w:r>
          </w:p>
        </w:tc>
        <w:tc>
          <w:tcPr>
            <w:tcW w:w="312" w:type="pct"/>
            <w:tcBorders>
              <w:top w:val="nil"/>
              <w:left w:val="nil"/>
              <w:bottom w:val="single" w:sz="8" w:space="0" w:color="auto"/>
              <w:right w:val="single" w:sz="8" w:space="0" w:color="auto"/>
            </w:tcBorders>
            <w:shd w:val="clear" w:color="auto" w:fill="F2F2F2"/>
            <w:vAlign w:val="center"/>
            <w:hideMark/>
          </w:tcPr>
          <w:p w:rsidR="00AD56D3" w:rsidRPr="007947ED" w:rsidRDefault="00AD56D3">
            <w:pPr>
              <w:jc w:val="center"/>
              <w:rPr>
                <w:i/>
                <w:iCs/>
                <w:color w:val="000000"/>
                <w:sz w:val="24"/>
                <w:szCs w:val="24"/>
              </w:rPr>
            </w:pPr>
          </w:p>
        </w:tc>
        <w:tc>
          <w:tcPr>
            <w:tcW w:w="312" w:type="pct"/>
            <w:tcBorders>
              <w:top w:val="nil"/>
              <w:left w:val="nil"/>
              <w:bottom w:val="single" w:sz="8" w:space="0" w:color="auto"/>
              <w:right w:val="single" w:sz="8" w:space="0" w:color="auto"/>
            </w:tcBorders>
            <w:shd w:val="clear" w:color="auto" w:fill="F2F2F2"/>
            <w:vAlign w:val="center"/>
            <w:hideMark/>
          </w:tcPr>
          <w:p w:rsidR="00AD56D3" w:rsidRPr="007947ED" w:rsidRDefault="00AD56D3">
            <w:pPr>
              <w:jc w:val="center"/>
              <w:rPr>
                <w:i/>
                <w:iCs/>
                <w:color w:val="000000"/>
                <w:sz w:val="24"/>
                <w:szCs w:val="24"/>
              </w:rPr>
            </w:pPr>
            <w:r w:rsidRPr="007947ED">
              <w:rPr>
                <w:i/>
                <w:iCs/>
                <w:color w:val="000000"/>
                <w:sz w:val="24"/>
                <w:szCs w:val="24"/>
              </w:rPr>
              <w:t> </w:t>
            </w:r>
          </w:p>
        </w:tc>
        <w:tc>
          <w:tcPr>
            <w:tcW w:w="375" w:type="pct"/>
            <w:tcBorders>
              <w:top w:val="nil"/>
              <w:left w:val="nil"/>
              <w:bottom w:val="single" w:sz="8" w:space="0" w:color="auto"/>
              <w:right w:val="single" w:sz="8" w:space="0" w:color="auto"/>
            </w:tcBorders>
            <w:shd w:val="clear" w:color="auto" w:fill="F2F2F2"/>
            <w:vAlign w:val="center"/>
            <w:hideMark/>
          </w:tcPr>
          <w:p w:rsidR="00AD56D3" w:rsidRPr="007947ED" w:rsidRDefault="00AD56D3">
            <w:pPr>
              <w:jc w:val="center"/>
              <w:rPr>
                <w:b/>
                <w:bCs/>
                <w:i/>
                <w:iCs/>
                <w:color w:val="000000"/>
                <w:sz w:val="24"/>
                <w:szCs w:val="24"/>
              </w:rPr>
            </w:pPr>
          </w:p>
        </w:tc>
      </w:tr>
      <w:tr w:rsidR="00AD56D3" w:rsidRPr="007947ED" w:rsidTr="00AD56D3">
        <w:trPr>
          <w:trHeight w:val="50"/>
        </w:trPr>
        <w:tc>
          <w:tcPr>
            <w:tcW w:w="2950" w:type="pct"/>
            <w:vMerge w:val="restart"/>
            <w:tcBorders>
              <w:top w:val="nil"/>
              <w:left w:val="single" w:sz="8" w:space="0" w:color="auto"/>
              <w:bottom w:val="single" w:sz="8" w:space="0" w:color="000000"/>
              <w:right w:val="single" w:sz="8" w:space="0" w:color="auto"/>
            </w:tcBorders>
            <w:vAlign w:val="center"/>
            <w:hideMark/>
          </w:tcPr>
          <w:p w:rsidR="00AD56D3" w:rsidRPr="007947ED" w:rsidRDefault="00AD56D3" w:rsidP="00A661B4">
            <w:pPr>
              <w:rPr>
                <w:sz w:val="24"/>
                <w:szCs w:val="24"/>
              </w:rPr>
            </w:pPr>
            <w:r w:rsidRPr="007947ED">
              <w:rPr>
                <w:rStyle w:val="FontStyle21"/>
                <w:sz w:val="24"/>
                <w:szCs w:val="24"/>
              </w:rPr>
              <w:t xml:space="preserve">Тема </w:t>
            </w:r>
            <w:r w:rsidR="00A661B4" w:rsidRPr="007947ED">
              <w:rPr>
                <w:rStyle w:val="FontStyle21"/>
                <w:sz w:val="24"/>
                <w:szCs w:val="24"/>
              </w:rPr>
              <w:t>8</w:t>
            </w:r>
            <w:r w:rsidRPr="007947ED">
              <w:rPr>
                <w:rStyle w:val="FontStyle21"/>
                <w:sz w:val="24"/>
                <w:szCs w:val="24"/>
              </w:rPr>
              <w:t>. Жизненный цикл клетки</w:t>
            </w:r>
          </w:p>
        </w:tc>
        <w:tc>
          <w:tcPr>
            <w:tcW w:w="426" w:type="pct"/>
            <w:gridSpan w:val="2"/>
            <w:tcBorders>
              <w:top w:val="single" w:sz="8" w:space="0" w:color="auto"/>
              <w:left w:val="nil"/>
              <w:bottom w:val="single" w:sz="8" w:space="0" w:color="auto"/>
              <w:right w:val="single" w:sz="8" w:space="0" w:color="000000"/>
            </w:tcBorders>
            <w:vAlign w:val="center"/>
            <w:hideMark/>
          </w:tcPr>
          <w:p w:rsidR="00AD56D3" w:rsidRPr="007947ED" w:rsidRDefault="00AD56D3">
            <w:pPr>
              <w:jc w:val="center"/>
              <w:rPr>
                <w:color w:val="000000"/>
                <w:sz w:val="24"/>
                <w:szCs w:val="24"/>
              </w:rPr>
            </w:pPr>
            <w:r w:rsidRPr="007947ED">
              <w:rPr>
                <w:color w:val="000000"/>
                <w:sz w:val="24"/>
                <w:szCs w:val="24"/>
              </w:rPr>
              <w:t>Всего часов</w:t>
            </w:r>
          </w:p>
        </w:tc>
        <w:tc>
          <w:tcPr>
            <w:tcW w:w="313" w:type="pct"/>
            <w:tcBorders>
              <w:top w:val="nil"/>
              <w:left w:val="nil"/>
              <w:bottom w:val="single" w:sz="8" w:space="0" w:color="auto"/>
              <w:right w:val="single" w:sz="8" w:space="0" w:color="auto"/>
            </w:tcBorders>
            <w:vAlign w:val="center"/>
            <w:hideMark/>
          </w:tcPr>
          <w:p w:rsidR="00AD56D3" w:rsidRPr="007947ED" w:rsidRDefault="00AD56D3">
            <w:pPr>
              <w:jc w:val="center"/>
              <w:rPr>
                <w:i/>
                <w:iCs/>
                <w:color w:val="000000"/>
                <w:sz w:val="24"/>
                <w:szCs w:val="24"/>
              </w:rPr>
            </w:pPr>
            <w:r w:rsidRPr="007947ED">
              <w:rPr>
                <w:i/>
                <w:iCs/>
                <w:color w:val="000000"/>
                <w:sz w:val="24"/>
                <w:szCs w:val="24"/>
              </w:rPr>
              <w:t>1</w:t>
            </w:r>
          </w:p>
        </w:tc>
        <w:tc>
          <w:tcPr>
            <w:tcW w:w="312" w:type="pct"/>
            <w:tcBorders>
              <w:top w:val="nil"/>
              <w:left w:val="nil"/>
              <w:bottom w:val="single" w:sz="8" w:space="0" w:color="auto"/>
              <w:right w:val="single" w:sz="8" w:space="0" w:color="auto"/>
            </w:tcBorders>
            <w:vAlign w:val="center"/>
            <w:hideMark/>
          </w:tcPr>
          <w:p w:rsidR="00AD56D3" w:rsidRPr="007947ED" w:rsidRDefault="00AD56D3">
            <w:pPr>
              <w:widowControl/>
              <w:autoSpaceDE/>
              <w:autoSpaceDN/>
              <w:adjustRightInd/>
              <w:rPr>
                <w:sz w:val="24"/>
                <w:szCs w:val="24"/>
              </w:rPr>
            </w:pPr>
          </w:p>
        </w:tc>
        <w:tc>
          <w:tcPr>
            <w:tcW w:w="312" w:type="pct"/>
            <w:tcBorders>
              <w:top w:val="nil"/>
              <w:left w:val="nil"/>
              <w:bottom w:val="single" w:sz="8" w:space="0" w:color="auto"/>
              <w:right w:val="single" w:sz="8" w:space="0" w:color="auto"/>
            </w:tcBorders>
            <w:vAlign w:val="center"/>
            <w:hideMark/>
          </w:tcPr>
          <w:p w:rsidR="00AD56D3" w:rsidRPr="007947ED" w:rsidRDefault="00AD56D3">
            <w:pPr>
              <w:jc w:val="center"/>
              <w:rPr>
                <w:i/>
                <w:iCs/>
                <w:color w:val="000000"/>
                <w:sz w:val="24"/>
                <w:szCs w:val="24"/>
              </w:rPr>
            </w:pPr>
            <w:r w:rsidRPr="007947ED">
              <w:rPr>
                <w:i/>
                <w:iCs/>
                <w:color w:val="000000"/>
                <w:sz w:val="24"/>
                <w:szCs w:val="24"/>
              </w:rPr>
              <w:t>2</w:t>
            </w:r>
          </w:p>
        </w:tc>
        <w:tc>
          <w:tcPr>
            <w:tcW w:w="312" w:type="pct"/>
            <w:tcBorders>
              <w:top w:val="nil"/>
              <w:left w:val="nil"/>
              <w:bottom w:val="single" w:sz="8" w:space="0" w:color="auto"/>
              <w:right w:val="single" w:sz="8" w:space="0" w:color="auto"/>
            </w:tcBorders>
            <w:vAlign w:val="center"/>
            <w:hideMark/>
          </w:tcPr>
          <w:p w:rsidR="00AD56D3" w:rsidRPr="007947ED" w:rsidRDefault="00C51DD0">
            <w:pPr>
              <w:jc w:val="center"/>
              <w:rPr>
                <w:i/>
                <w:iCs/>
                <w:color w:val="000000"/>
                <w:sz w:val="24"/>
                <w:szCs w:val="24"/>
              </w:rPr>
            </w:pPr>
            <w:r w:rsidRPr="007947ED">
              <w:rPr>
                <w:color w:val="000000"/>
                <w:sz w:val="24"/>
                <w:szCs w:val="24"/>
              </w:rPr>
              <w:t>2</w:t>
            </w:r>
            <w:r w:rsidR="00A661B4" w:rsidRPr="007947ED">
              <w:rPr>
                <w:color w:val="000000"/>
                <w:sz w:val="24"/>
                <w:szCs w:val="24"/>
              </w:rPr>
              <w:t>0</w:t>
            </w:r>
          </w:p>
        </w:tc>
        <w:tc>
          <w:tcPr>
            <w:tcW w:w="375" w:type="pct"/>
            <w:tcBorders>
              <w:top w:val="nil"/>
              <w:left w:val="nil"/>
              <w:bottom w:val="single" w:sz="8" w:space="0" w:color="auto"/>
              <w:right w:val="single" w:sz="8" w:space="0" w:color="auto"/>
            </w:tcBorders>
            <w:vAlign w:val="center"/>
            <w:hideMark/>
          </w:tcPr>
          <w:p w:rsidR="00AD56D3" w:rsidRPr="007947ED" w:rsidRDefault="00A661B4">
            <w:pPr>
              <w:jc w:val="center"/>
              <w:rPr>
                <w:b/>
                <w:bCs/>
                <w:i/>
                <w:iCs/>
                <w:color w:val="000000"/>
                <w:sz w:val="24"/>
                <w:szCs w:val="24"/>
              </w:rPr>
            </w:pPr>
            <w:r w:rsidRPr="007947ED">
              <w:rPr>
                <w:b/>
                <w:bCs/>
                <w:i/>
                <w:iCs/>
                <w:color w:val="000000"/>
                <w:sz w:val="24"/>
                <w:szCs w:val="24"/>
              </w:rPr>
              <w:t>23</w:t>
            </w:r>
          </w:p>
        </w:tc>
      </w:tr>
      <w:tr w:rsidR="00AD56D3" w:rsidRPr="007947ED" w:rsidTr="00AD56D3">
        <w:trPr>
          <w:trHeight w:val="50"/>
        </w:trPr>
        <w:tc>
          <w:tcPr>
            <w:tcW w:w="0" w:type="auto"/>
            <w:vMerge/>
            <w:tcBorders>
              <w:top w:val="nil"/>
              <w:left w:val="single" w:sz="8" w:space="0" w:color="auto"/>
              <w:bottom w:val="single" w:sz="8" w:space="0" w:color="000000"/>
              <w:right w:val="single" w:sz="8" w:space="0" w:color="auto"/>
            </w:tcBorders>
            <w:vAlign w:val="center"/>
            <w:hideMark/>
          </w:tcPr>
          <w:p w:rsidR="00AD56D3" w:rsidRPr="007947ED" w:rsidRDefault="00AD56D3">
            <w:pPr>
              <w:widowControl/>
              <w:autoSpaceDE/>
              <w:autoSpaceDN/>
              <w:adjustRightInd/>
              <w:rPr>
                <w:sz w:val="24"/>
                <w:szCs w:val="24"/>
              </w:rPr>
            </w:pPr>
          </w:p>
        </w:tc>
        <w:tc>
          <w:tcPr>
            <w:tcW w:w="426" w:type="pct"/>
            <w:gridSpan w:val="2"/>
            <w:tcBorders>
              <w:top w:val="single" w:sz="8" w:space="0" w:color="auto"/>
              <w:left w:val="nil"/>
              <w:bottom w:val="single" w:sz="8" w:space="0" w:color="auto"/>
              <w:right w:val="single" w:sz="8" w:space="0" w:color="000000"/>
            </w:tcBorders>
            <w:shd w:val="clear" w:color="auto" w:fill="F2F2F2"/>
            <w:vAlign w:val="center"/>
            <w:hideMark/>
          </w:tcPr>
          <w:p w:rsidR="00AD56D3" w:rsidRPr="007947ED" w:rsidRDefault="00AD56D3">
            <w:pPr>
              <w:jc w:val="center"/>
              <w:rPr>
                <w:i/>
                <w:iCs/>
                <w:color w:val="000000"/>
                <w:sz w:val="24"/>
                <w:szCs w:val="24"/>
              </w:rPr>
            </w:pPr>
            <w:r w:rsidRPr="007947ED">
              <w:rPr>
                <w:i/>
                <w:iCs/>
                <w:color w:val="000000"/>
                <w:sz w:val="24"/>
                <w:szCs w:val="24"/>
              </w:rPr>
              <w:t>В т.ч. в интер-акт. ф.</w:t>
            </w:r>
          </w:p>
        </w:tc>
        <w:tc>
          <w:tcPr>
            <w:tcW w:w="313" w:type="pct"/>
            <w:tcBorders>
              <w:top w:val="nil"/>
              <w:left w:val="nil"/>
              <w:bottom w:val="single" w:sz="8" w:space="0" w:color="auto"/>
              <w:right w:val="single" w:sz="8" w:space="0" w:color="auto"/>
            </w:tcBorders>
            <w:shd w:val="clear" w:color="auto" w:fill="F2F2F2"/>
            <w:vAlign w:val="center"/>
            <w:hideMark/>
          </w:tcPr>
          <w:p w:rsidR="00AD56D3" w:rsidRPr="007947ED" w:rsidRDefault="00AD56D3">
            <w:pPr>
              <w:widowControl/>
              <w:autoSpaceDE/>
              <w:autoSpaceDN/>
              <w:adjustRightInd/>
              <w:rPr>
                <w:sz w:val="24"/>
                <w:szCs w:val="24"/>
              </w:rPr>
            </w:pPr>
          </w:p>
        </w:tc>
        <w:tc>
          <w:tcPr>
            <w:tcW w:w="312" w:type="pct"/>
            <w:tcBorders>
              <w:top w:val="nil"/>
              <w:left w:val="nil"/>
              <w:bottom w:val="single" w:sz="8" w:space="0" w:color="auto"/>
              <w:right w:val="single" w:sz="8" w:space="0" w:color="auto"/>
            </w:tcBorders>
            <w:shd w:val="clear" w:color="auto" w:fill="F2F2F2"/>
            <w:vAlign w:val="center"/>
            <w:hideMark/>
          </w:tcPr>
          <w:p w:rsidR="00AD56D3" w:rsidRPr="007947ED" w:rsidRDefault="00AD56D3">
            <w:pPr>
              <w:widowControl/>
              <w:autoSpaceDE/>
              <w:autoSpaceDN/>
              <w:adjustRightInd/>
              <w:rPr>
                <w:sz w:val="24"/>
                <w:szCs w:val="24"/>
              </w:rPr>
            </w:pPr>
          </w:p>
        </w:tc>
        <w:tc>
          <w:tcPr>
            <w:tcW w:w="312" w:type="pct"/>
            <w:tcBorders>
              <w:top w:val="nil"/>
              <w:left w:val="nil"/>
              <w:bottom w:val="single" w:sz="8" w:space="0" w:color="auto"/>
              <w:right w:val="single" w:sz="8" w:space="0" w:color="auto"/>
            </w:tcBorders>
            <w:shd w:val="clear" w:color="auto" w:fill="F2F2F2"/>
            <w:vAlign w:val="center"/>
            <w:hideMark/>
          </w:tcPr>
          <w:p w:rsidR="00AD56D3" w:rsidRPr="007947ED" w:rsidRDefault="00AD56D3">
            <w:pPr>
              <w:widowControl/>
              <w:autoSpaceDE/>
              <w:autoSpaceDN/>
              <w:adjustRightInd/>
              <w:rPr>
                <w:sz w:val="24"/>
                <w:szCs w:val="24"/>
              </w:rPr>
            </w:pPr>
          </w:p>
        </w:tc>
        <w:tc>
          <w:tcPr>
            <w:tcW w:w="312" w:type="pct"/>
            <w:tcBorders>
              <w:top w:val="nil"/>
              <w:left w:val="nil"/>
              <w:bottom w:val="single" w:sz="8" w:space="0" w:color="auto"/>
              <w:right w:val="single" w:sz="8" w:space="0" w:color="auto"/>
            </w:tcBorders>
            <w:shd w:val="clear" w:color="auto" w:fill="F2F2F2"/>
            <w:vAlign w:val="center"/>
            <w:hideMark/>
          </w:tcPr>
          <w:p w:rsidR="00AD56D3" w:rsidRPr="007947ED" w:rsidRDefault="00AD56D3">
            <w:pPr>
              <w:widowControl/>
              <w:autoSpaceDE/>
              <w:autoSpaceDN/>
              <w:adjustRightInd/>
              <w:rPr>
                <w:sz w:val="24"/>
                <w:szCs w:val="24"/>
              </w:rPr>
            </w:pPr>
          </w:p>
        </w:tc>
        <w:tc>
          <w:tcPr>
            <w:tcW w:w="375" w:type="pct"/>
            <w:tcBorders>
              <w:top w:val="nil"/>
              <w:left w:val="nil"/>
              <w:bottom w:val="single" w:sz="8" w:space="0" w:color="auto"/>
              <w:right w:val="single" w:sz="8" w:space="0" w:color="auto"/>
            </w:tcBorders>
            <w:shd w:val="clear" w:color="auto" w:fill="F2F2F2"/>
            <w:vAlign w:val="center"/>
            <w:hideMark/>
          </w:tcPr>
          <w:p w:rsidR="00AD56D3" w:rsidRPr="007947ED" w:rsidRDefault="00AD56D3">
            <w:pPr>
              <w:widowControl/>
              <w:autoSpaceDE/>
              <w:autoSpaceDN/>
              <w:adjustRightInd/>
              <w:rPr>
                <w:sz w:val="24"/>
                <w:szCs w:val="24"/>
              </w:rPr>
            </w:pPr>
          </w:p>
        </w:tc>
      </w:tr>
      <w:tr w:rsidR="00A661B4" w:rsidRPr="007947ED" w:rsidTr="00A661B4">
        <w:trPr>
          <w:trHeight w:val="50"/>
        </w:trPr>
        <w:tc>
          <w:tcPr>
            <w:tcW w:w="0" w:type="auto"/>
            <w:vMerge w:val="restart"/>
            <w:tcBorders>
              <w:top w:val="nil"/>
              <w:left w:val="single" w:sz="8" w:space="0" w:color="auto"/>
              <w:right w:val="single" w:sz="8" w:space="0" w:color="auto"/>
            </w:tcBorders>
            <w:vAlign w:val="center"/>
            <w:hideMark/>
          </w:tcPr>
          <w:p w:rsidR="00A661B4" w:rsidRPr="007947ED" w:rsidRDefault="00A661B4">
            <w:pPr>
              <w:widowControl/>
              <w:autoSpaceDE/>
              <w:autoSpaceDN/>
              <w:adjustRightInd/>
              <w:rPr>
                <w:sz w:val="24"/>
                <w:szCs w:val="24"/>
              </w:rPr>
            </w:pPr>
            <w:r w:rsidRPr="007947ED">
              <w:rPr>
                <w:rStyle w:val="FontStyle21"/>
                <w:sz w:val="24"/>
                <w:szCs w:val="24"/>
              </w:rPr>
              <w:t>Тема 9. Биосинтез белка</w:t>
            </w:r>
          </w:p>
        </w:tc>
        <w:tc>
          <w:tcPr>
            <w:tcW w:w="426" w:type="pct"/>
            <w:gridSpan w:val="2"/>
            <w:tcBorders>
              <w:top w:val="single" w:sz="8" w:space="0" w:color="auto"/>
              <w:left w:val="nil"/>
              <w:bottom w:val="single" w:sz="8" w:space="0" w:color="auto"/>
              <w:right w:val="single" w:sz="8" w:space="0" w:color="000000"/>
            </w:tcBorders>
            <w:shd w:val="clear" w:color="auto" w:fill="auto"/>
            <w:vAlign w:val="center"/>
            <w:hideMark/>
          </w:tcPr>
          <w:p w:rsidR="00A661B4" w:rsidRPr="007947ED" w:rsidRDefault="00A661B4">
            <w:pPr>
              <w:jc w:val="center"/>
              <w:rPr>
                <w:color w:val="000000"/>
                <w:sz w:val="24"/>
                <w:szCs w:val="24"/>
              </w:rPr>
            </w:pPr>
            <w:r w:rsidRPr="007947ED">
              <w:rPr>
                <w:color w:val="000000"/>
                <w:sz w:val="24"/>
                <w:szCs w:val="24"/>
              </w:rPr>
              <w:t>Всего часов</w:t>
            </w:r>
          </w:p>
        </w:tc>
        <w:tc>
          <w:tcPr>
            <w:tcW w:w="313" w:type="pct"/>
            <w:tcBorders>
              <w:top w:val="nil"/>
              <w:left w:val="nil"/>
              <w:bottom w:val="single" w:sz="8" w:space="0" w:color="auto"/>
              <w:right w:val="single" w:sz="8" w:space="0" w:color="auto"/>
            </w:tcBorders>
            <w:shd w:val="clear" w:color="auto" w:fill="auto"/>
            <w:vAlign w:val="center"/>
            <w:hideMark/>
          </w:tcPr>
          <w:p w:rsidR="00A661B4" w:rsidRPr="007947ED" w:rsidRDefault="00A661B4">
            <w:pPr>
              <w:widowControl/>
              <w:autoSpaceDE/>
              <w:autoSpaceDN/>
              <w:adjustRightInd/>
              <w:rPr>
                <w:sz w:val="24"/>
                <w:szCs w:val="24"/>
              </w:rPr>
            </w:pPr>
          </w:p>
        </w:tc>
        <w:tc>
          <w:tcPr>
            <w:tcW w:w="312" w:type="pct"/>
            <w:tcBorders>
              <w:top w:val="nil"/>
              <w:left w:val="nil"/>
              <w:bottom w:val="single" w:sz="8" w:space="0" w:color="auto"/>
              <w:right w:val="single" w:sz="8" w:space="0" w:color="auto"/>
            </w:tcBorders>
            <w:shd w:val="clear" w:color="auto" w:fill="auto"/>
            <w:vAlign w:val="center"/>
            <w:hideMark/>
          </w:tcPr>
          <w:p w:rsidR="00A661B4" w:rsidRPr="007947ED" w:rsidRDefault="00A661B4">
            <w:pPr>
              <w:widowControl/>
              <w:autoSpaceDE/>
              <w:autoSpaceDN/>
              <w:adjustRightInd/>
              <w:rPr>
                <w:sz w:val="24"/>
                <w:szCs w:val="24"/>
              </w:rPr>
            </w:pPr>
          </w:p>
        </w:tc>
        <w:tc>
          <w:tcPr>
            <w:tcW w:w="312" w:type="pct"/>
            <w:tcBorders>
              <w:top w:val="nil"/>
              <w:left w:val="nil"/>
              <w:bottom w:val="single" w:sz="8" w:space="0" w:color="auto"/>
              <w:right w:val="single" w:sz="8" w:space="0" w:color="auto"/>
            </w:tcBorders>
            <w:shd w:val="clear" w:color="auto" w:fill="auto"/>
            <w:vAlign w:val="center"/>
            <w:hideMark/>
          </w:tcPr>
          <w:p w:rsidR="00A661B4" w:rsidRPr="007947ED" w:rsidRDefault="00A661B4">
            <w:pPr>
              <w:widowControl/>
              <w:autoSpaceDE/>
              <w:autoSpaceDN/>
              <w:adjustRightInd/>
              <w:rPr>
                <w:sz w:val="24"/>
                <w:szCs w:val="24"/>
              </w:rPr>
            </w:pPr>
          </w:p>
        </w:tc>
        <w:tc>
          <w:tcPr>
            <w:tcW w:w="312" w:type="pct"/>
            <w:tcBorders>
              <w:top w:val="nil"/>
              <w:left w:val="nil"/>
              <w:bottom w:val="single" w:sz="8" w:space="0" w:color="auto"/>
              <w:right w:val="single" w:sz="8" w:space="0" w:color="auto"/>
            </w:tcBorders>
            <w:shd w:val="clear" w:color="auto" w:fill="auto"/>
            <w:vAlign w:val="center"/>
            <w:hideMark/>
          </w:tcPr>
          <w:p w:rsidR="00A661B4" w:rsidRPr="007947ED" w:rsidRDefault="00A661B4">
            <w:pPr>
              <w:widowControl/>
              <w:autoSpaceDE/>
              <w:autoSpaceDN/>
              <w:adjustRightInd/>
              <w:rPr>
                <w:sz w:val="24"/>
                <w:szCs w:val="24"/>
              </w:rPr>
            </w:pPr>
            <w:r w:rsidRPr="007947ED">
              <w:rPr>
                <w:sz w:val="24"/>
                <w:szCs w:val="24"/>
              </w:rPr>
              <w:t>17</w:t>
            </w:r>
          </w:p>
        </w:tc>
        <w:tc>
          <w:tcPr>
            <w:tcW w:w="375" w:type="pct"/>
            <w:tcBorders>
              <w:top w:val="nil"/>
              <w:left w:val="nil"/>
              <w:bottom w:val="single" w:sz="8" w:space="0" w:color="auto"/>
              <w:right w:val="single" w:sz="8" w:space="0" w:color="auto"/>
            </w:tcBorders>
            <w:shd w:val="clear" w:color="auto" w:fill="auto"/>
            <w:vAlign w:val="center"/>
            <w:hideMark/>
          </w:tcPr>
          <w:p w:rsidR="00A661B4" w:rsidRPr="007947ED" w:rsidRDefault="00A661B4">
            <w:pPr>
              <w:widowControl/>
              <w:autoSpaceDE/>
              <w:autoSpaceDN/>
              <w:adjustRightInd/>
              <w:rPr>
                <w:b/>
                <w:i/>
                <w:sz w:val="24"/>
                <w:szCs w:val="24"/>
              </w:rPr>
            </w:pPr>
            <w:r w:rsidRPr="007947ED">
              <w:rPr>
                <w:b/>
                <w:i/>
                <w:sz w:val="24"/>
                <w:szCs w:val="24"/>
              </w:rPr>
              <w:t>17</w:t>
            </w:r>
          </w:p>
        </w:tc>
      </w:tr>
      <w:tr w:rsidR="00A661B4" w:rsidRPr="007947ED" w:rsidTr="00640E25">
        <w:trPr>
          <w:trHeight w:val="50"/>
        </w:trPr>
        <w:tc>
          <w:tcPr>
            <w:tcW w:w="0" w:type="auto"/>
            <w:vMerge/>
            <w:tcBorders>
              <w:left w:val="single" w:sz="8" w:space="0" w:color="auto"/>
              <w:bottom w:val="single" w:sz="8" w:space="0" w:color="000000"/>
              <w:right w:val="single" w:sz="8" w:space="0" w:color="auto"/>
            </w:tcBorders>
            <w:vAlign w:val="center"/>
            <w:hideMark/>
          </w:tcPr>
          <w:p w:rsidR="00A661B4" w:rsidRPr="007947ED" w:rsidRDefault="00A661B4">
            <w:pPr>
              <w:widowControl/>
              <w:autoSpaceDE/>
              <w:autoSpaceDN/>
              <w:adjustRightInd/>
              <w:rPr>
                <w:sz w:val="24"/>
                <w:szCs w:val="24"/>
              </w:rPr>
            </w:pPr>
          </w:p>
        </w:tc>
        <w:tc>
          <w:tcPr>
            <w:tcW w:w="426" w:type="pct"/>
            <w:gridSpan w:val="2"/>
            <w:tcBorders>
              <w:top w:val="single" w:sz="8" w:space="0" w:color="auto"/>
              <w:left w:val="nil"/>
              <w:bottom w:val="single" w:sz="8" w:space="0" w:color="auto"/>
              <w:right w:val="single" w:sz="8" w:space="0" w:color="000000"/>
            </w:tcBorders>
            <w:shd w:val="clear" w:color="auto" w:fill="F2F2F2"/>
            <w:vAlign w:val="center"/>
            <w:hideMark/>
          </w:tcPr>
          <w:p w:rsidR="00A661B4" w:rsidRPr="007947ED" w:rsidRDefault="00A661B4">
            <w:pPr>
              <w:jc w:val="center"/>
              <w:rPr>
                <w:i/>
                <w:iCs/>
                <w:color w:val="000000"/>
                <w:sz w:val="24"/>
                <w:szCs w:val="24"/>
              </w:rPr>
            </w:pPr>
            <w:r w:rsidRPr="007947ED">
              <w:rPr>
                <w:i/>
                <w:iCs/>
                <w:color w:val="000000"/>
                <w:sz w:val="24"/>
                <w:szCs w:val="24"/>
              </w:rPr>
              <w:t>В т.ч. в интер-акт. ф.</w:t>
            </w:r>
          </w:p>
        </w:tc>
        <w:tc>
          <w:tcPr>
            <w:tcW w:w="313" w:type="pct"/>
            <w:tcBorders>
              <w:top w:val="nil"/>
              <w:left w:val="nil"/>
              <w:bottom w:val="single" w:sz="8" w:space="0" w:color="auto"/>
              <w:right w:val="single" w:sz="8" w:space="0" w:color="auto"/>
            </w:tcBorders>
            <w:shd w:val="clear" w:color="auto" w:fill="F2F2F2"/>
            <w:vAlign w:val="center"/>
            <w:hideMark/>
          </w:tcPr>
          <w:p w:rsidR="00A661B4" w:rsidRPr="007947ED" w:rsidRDefault="00A661B4">
            <w:pPr>
              <w:widowControl/>
              <w:autoSpaceDE/>
              <w:autoSpaceDN/>
              <w:adjustRightInd/>
              <w:rPr>
                <w:sz w:val="24"/>
                <w:szCs w:val="24"/>
              </w:rPr>
            </w:pPr>
          </w:p>
        </w:tc>
        <w:tc>
          <w:tcPr>
            <w:tcW w:w="312" w:type="pct"/>
            <w:tcBorders>
              <w:top w:val="nil"/>
              <w:left w:val="nil"/>
              <w:bottom w:val="single" w:sz="8" w:space="0" w:color="auto"/>
              <w:right w:val="single" w:sz="8" w:space="0" w:color="auto"/>
            </w:tcBorders>
            <w:shd w:val="clear" w:color="auto" w:fill="F2F2F2"/>
            <w:vAlign w:val="center"/>
            <w:hideMark/>
          </w:tcPr>
          <w:p w:rsidR="00A661B4" w:rsidRPr="007947ED" w:rsidRDefault="00A661B4">
            <w:pPr>
              <w:widowControl/>
              <w:autoSpaceDE/>
              <w:autoSpaceDN/>
              <w:adjustRightInd/>
              <w:rPr>
                <w:sz w:val="24"/>
                <w:szCs w:val="24"/>
              </w:rPr>
            </w:pPr>
          </w:p>
        </w:tc>
        <w:tc>
          <w:tcPr>
            <w:tcW w:w="312" w:type="pct"/>
            <w:tcBorders>
              <w:top w:val="nil"/>
              <w:left w:val="nil"/>
              <w:bottom w:val="single" w:sz="8" w:space="0" w:color="auto"/>
              <w:right w:val="single" w:sz="8" w:space="0" w:color="auto"/>
            </w:tcBorders>
            <w:shd w:val="clear" w:color="auto" w:fill="F2F2F2"/>
            <w:vAlign w:val="center"/>
            <w:hideMark/>
          </w:tcPr>
          <w:p w:rsidR="00A661B4" w:rsidRPr="007947ED" w:rsidRDefault="00A661B4">
            <w:pPr>
              <w:widowControl/>
              <w:autoSpaceDE/>
              <w:autoSpaceDN/>
              <w:adjustRightInd/>
              <w:rPr>
                <w:sz w:val="24"/>
                <w:szCs w:val="24"/>
              </w:rPr>
            </w:pPr>
          </w:p>
        </w:tc>
        <w:tc>
          <w:tcPr>
            <w:tcW w:w="312" w:type="pct"/>
            <w:tcBorders>
              <w:top w:val="nil"/>
              <w:left w:val="nil"/>
              <w:bottom w:val="single" w:sz="8" w:space="0" w:color="auto"/>
              <w:right w:val="single" w:sz="8" w:space="0" w:color="auto"/>
            </w:tcBorders>
            <w:shd w:val="clear" w:color="auto" w:fill="F2F2F2"/>
            <w:vAlign w:val="center"/>
            <w:hideMark/>
          </w:tcPr>
          <w:p w:rsidR="00A661B4" w:rsidRPr="007947ED" w:rsidRDefault="00A661B4">
            <w:pPr>
              <w:widowControl/>
              <w:autoSpaceDE/>
              <w:autoSpaceDN/>
              <w:adjustRightInd/>
              <w:rPr>
                <w:sz w:val="24"/>
                <w:szCs w:val="24"/>
              </w:rPr>
            </w:pPr>
          </w:p>
        </w:tc>
        <w:tc>
          <w:tcPr>
            <w:tcW w:w="375" w:type="pct"/>
            <w:tcBorders>
              <w:top w:val="nil"/>
              <w:left w:val="nil"/>
              <w:bottom w:val="single" w:sz="8" w:space="0" w:color="auto"/>
              <w:right w:val="single" w:sz="8" w:space="0" w:color="auto"/>
            </w:tcBorders>
            <w:shd w:val="clear" w:color="auto" w:fill="F2F2F2"/>
            <w:vAlign w:val="center"/>
            <w:hideMark/>
          </w:tcPr>
          <w:p w:rsidR="00A661B4" w:rsidRPr="007947ED" w:rsidRDefault="00A661B4">
            <w:pPr>
              <w:widowControl/>
              <w:autoSpaceDE/>
              <w:autoSpaceDN/>
              <w:adjustRightInd/>
              <w:rPr>
                <w:sz w:val="24"/>
                <w:szCs w:val="24"/>
              </w:rPr>
            </w:pPr>
          </w:p>
        </w:tc>
      </w:tr>
      <w:tr w:rsidR="00AD56D3" w:rsidRPr="007947ED" w:rsidTr="00AD56D3">
        <w:trPr>
          <w:trHeight w:val="810"/>
        </w:trPr>
        <w:tc>
          <w:tcPr>
            <w:tcW w:w="2950" w:type="pct"/>
            <w:vMerge w:val="restart"/>
            <w:tcBorders>
              <w:top w:val="nil"/>
              <w:left w:val="single" w:sz="8" w:space="0" w:color="auto"/>
              <w:bottom w:val="single" w:sz="8" w:space="0" w:color="000000"/>
              <w:right w:val="single" w:sz="8" w:space="0" w:color="auto"/>
            </w:tcBorders>
          </w:tcPr>
          <w:p w:rsidR="00AD56D3" w:rsidRPr="007947ED" w:rsidRDefault="00AD56D3">
            <w:pPr>
              <w:pStyle w:val="Style5"/>
              <w:widowControl/>
              <w:spacing w:before="38" w:line="274" w:lineRule="exact"/>
              <w:ind w:firstLine="0"/>
              <w:jc w:val="left"/>
              <w:rPr>
                <w:rStyle w:val="FontStyle21"/>
                <w:b/>
                <w:sz w:val="24"/>
                <w:szCs w:val="24"/>
              </w:rPr>
            </w:pPr>
            <w:r w:rsidRPr="007947ED">
              <w:rPr>
                <w:rStyle w:val="FontStyle21"/>
                <w:sz w:val="24"/>
                <w:szCs w:val="24"/>
              </w:rPr>
              <w:t xml:space="preserve">Тема </w:t>
            </w:r>
            <w:r w:rsidR="00A661B4" w:rsidRPr="007947ED">
              <w:rPr>
                <w:rStyle w:val="FontStyle21"/>
                <w:sz w:val="24"/>
                <w:szCs w:val="24"/>
              </w:rPr>
              <w:t>10</w:t>
            </w:r>
            <w:r w:rsidRPr="007947ED">
              <w:rPr>
                <w:rStyle w:val="FontStyle21"/>
                <w:sz w:val="24"/>
                <w:szCs w:val="24"/>
              </w:rPr>
              <w:t>. Патология клеток</w:t>
            </w:r>
          </w:p>
          <w:p w:rsidR="00AD56D3" w:rsidRPr="007947ED" w:rsidRDefault="00AD56D3">
            <w:pPr>
              <w:pStyle w:val="Style5"/>
              <w:widowControl/>
              <w:spacing w:line="274" w:lineRule="exact"/>
              <w:ind w:firstLine="0"/>
              <w:rPr>
                <w:rStyle w:val="FontStyle21"/>
                <w:sz w:val="24"/>
                <w:szCs w:val="24"/>
              </w:rPr>
            </w:pPr>
          </w:p>
        </w:tc>
        <w:tc>
          <w:tcPr>
            <w:tcW w:w="426" w:type="pct"/>
            <w:gridSpan w:val="2"/>
            <w:tcBorders>
              <w:top w:val="single" w:sz="8" w:space="0" w:color="auto"/>
              <w:left w:val="nil"/>
              <w:bottom w:val="single" w:sz="8" w:space="0" w:color="auto"/>
              <w:right w:val="single" w:sz="8" w:space="0" w:color="000000"/>
            </w:tcBorders>
            <w:vAlign w:val="center"/>
            <w:hideMark/>
          </w:tcPr>
          <w:p w:rsidR="00AD56D3" w:rsidRPr="007947ED" w:rsidRDefault="00AD56D3">
            <w:pPr>
              <w:jc w:val="center"/>
              <w:rPr>
                <w:color w:val="000000"/>
                <w:sz w:val="24"/>
                <w:szCs w:val="24"/>
              </w:rPr>
            </w:pPr>
            <w:r w:rsidRPr="007947ED">
              <w:rPr>
                <w:color w:val="000000"/>
                <w:sz w:val="24"/>
                <w:szCs w:val="24"/>
              </w:rPr>
              <w:t>Всего часов</w:t>
            </w:r>
          </w:p>
        </w:tc>
        <w:tc>
          <w:tcPr>
            <w:tcW w:w="313" w:type="pct"/>
            <w:tcBorders>
              <w:top w:val="nil"/>
              <w:left w:val="nil"/>
              <w:bottom w:val="single" w:sz="8" w:space="0" w:color="auto"/>
              <w:right w:val="single" w:sz="8" w:space="0" w:color="auto"/>
            </w:tcBorders>
            <w:vAlign w:val="center"/>
            <w:hideMark/>
          </w:tcPr>
          <w:p w:rsidR="00AD56D3" w:rsidRPr="007947ED" w:rsidRDefault="00AD56D3">
            <w:pPr>
              <w:jc w:val="center"/>
              <w:rPr>
                <w:color w:val="000000"/>
                <w:sz w:val="24"/>
                <w:szCs w:val="24"/>
              </w:rPr>
            </w:pPr>
          </w:p>
        </w:tc>
        <w:tc>
          <w:tcPr>
            <w:tcW w:w="312" w:type="pct"/>
            <w:tcBorders>
              <w:top w:val="nil"/>
              <w:left w:val="nil"/>
              <w:bottom w:val="single" w:sz="8" w:space="0" w:color="auto"/>
              <w:right w:val="single" w:sz="8" w:space="0" w:color="auto"/>
            </w:tcBorders>
            <w:vAlign w:val="center"/>
            <w:hideMark/>
          </w:tcPr>
          <w:p w:rsidR="00AD56D3" w:rsidRPr="007947ED" w:rsidRDefault="00AD56D3">
            <w:pPr>
              <w:jc w:val="center"/>
              <w:rPr>
                <w:color w:val="000000"/>
                <w:sz w:val="24"/>
                <w:szCs w:val="24"/>
              </w:rPr>
            </w:pPr>
            <w:r w:rsidRPr="007947ED">
              <w:rPr>
                <w:color w:val="000000"/>
                <w:sz w:val="24"/>
                <w:szCs w:val="24"/>
              </w:rPr>
              <w:t> </w:t>
            </w:r>
          </w:p>
        </w:tc>
        <w:tc>
          <w:tcPr>
            <w:tcW w:w="312" w:type="pct"/>
            <w:tcBorders>
              <w:top w:val="nil"/>
              <w:left w:val="nil"/>
              <w:bottom w:val="single" w:sz="8" w:space="0" w:color="auto"/>
              <w:right w:val="single" w:sz="8" w:space="0" w:color="auto"/>
            </w:tcBorders>
            <w:vAlign w:val="center"/>
            <w:hideMark/>
          </w:tcPr>
          <w:p w:rsidR="00AD56D3" w:rsidRPr="007947ED" w:rsidRDefault="00AD56D3">
            <w:pPr>
              <w:jc w:val="center"/>
              <w:rPr>
                <w:color w:val="000000"/>
                <w:sz w:val="24"/>
                <w:szCs w:val="24"/>
              </w:rPr>
            </w:pPr>
            <w:r w:rsidRPr="007947ED">
              <w:rPr>
                <w:color w:val="000000"/>
                <w:sz w:val="24"/>
                <w:szCs w:val="24"/>
              </w:rPr>
              <w:t>2</w:t>
            </w:r>
          </w:p>
        </w:tc>
        <w:tc>
          <w:tcPr>
            <w:tcW w:w="312" w:type="pct"/>
            <w:tcBorders>
              <w:top w:val="nil"/>
              <w:left w:val="nil"/>
              <w:bottom w:val="single" w:sz="8" w:space="0" w:color="auto"/>
              <w:right w:val="single" w:sz="8" w:space="0" w:color="auto"/>
            </w:tcBorders>
            <w:vAlign w:val="center"/>
            <w:hideMark/>
          </w:tcPr>
          <w:p w:rsidR="00AD56D3" w:rsidRPr="007947ED" w:rsidRDefault="00A661B4" w:rsidP="00A661B4">
            <w:pPr>
              <w:jc w:val="center"/>
              <w:rPr>
                <w:color w:val="000000"/>
                <w:sz w:val="24"/>
                <w:szCs w:val="24"/>
              </w:rPr>
            </w:pPr>
            <w:r w:rsidRPr="007947ED">
              <w:rPr>
                <w:color w:val="000000"/>
                <w:sz w:val="24"/>
                <w:szCs w:val="24"/>
              </w:rPr>
              <w:t>20</w:t>
            </w:r>
          </w:p>
        </w:tc>
        <w:tc>
          <w:tcPr>
            <w:tcW w:w="375" w:type="pct"/>
            <w:tcBorders>
              <w:top w:val="nil"/>
              <w:left w:val="nil"/>
              <w:bottom w:val="single" w:sz="8" w:space="0" w:color="auto"/>
              <w:right w:val="single" w:sz="8" w:space="0" w:color="auto"/>
            </w:tcBorders>
            <w:vAlign w:val="center"/>
            <w:hideMark/>
          </w:tcPr>
          <w:p w:rsidR="00AD56D3" w:rsidRPr="007947ED" w:rsidRDefault="00A661B4">
            <w:pPr>
              <w:jc w:val="center"/>
              <w:rPr>
                <w:b/>
                <w:bCs/>
                <w:color w:val="000000"/>
                <w:sz w:val="24"/>
                <w:szCs w:val="24"/>
              </w:rPr>
            </w:pPr>
            <w:r w:rsidRPr="007947ED">
              <w:rPr>
                <w:b/>
                <w:bCs/>
                <w:color w:val="000000"/>
                <w:sz w:val="24"/>
                <w:szCs w:val="24"/>
              </w:rPr>
              <w:t>22</w:t>
            </w:r>
          </w:p>
        </w:tc>
      </w:tr>
      <w:tr w:rsidR="00AD56D3" w:rsidRPr="007947ED" w:rsidTr="00AD56D3">
        <w:trPr>
          <w:trHeight w:val="810"/>
        </w:trPr>
        <w:tc>
          <w:tcPr>
            <w:tcW w:w="0" w:type="auto"/>
            <w:vMerge/>
            <w:tcBorders>
              <w:top w:val="nil"/>
              <w:left w:val="single" w:sz="8" w:space="0" w:color="auto"/>
              <w:bottom w:val="single" w:sz="8" w:space="0" w:color="000000"/>
              <w:right w:val="single" w:sz="8" w:space="0" w:color="auto"/>
            </w:tcBorders>
            <w:vAlign w:val="center"/>
            <w:hideMark/>
          </w:tcPr>
          <w:p w:rsidR="00AD56D3" w:rsidRPr="007947ED" w:rsidRDefault="00AD56D3">
            <w:pPr>
              <w:widowControl/>
              <w:autoSpaceDE/>
              <w:autoSpaceDN/>
              <w:adjustRightInd/>
              <w:rPr>
                <w:rStyle w:val="FontStyle21"/>
                <w:sz w:val="24"/>
                <w:szCs w:val="24"/>
              </w:rPr>
            </w:pPr>
          </w:p>
        </w:tc>
        <w:tc>
          <w:tcPr>
            <w:tcW w:w="426" w:type="pct"/>
            <w:gridSpan w:val="2"/>
            <w:tcBorders>
              <w:top w:val="single" w:sz="8" w:space="0" w:color="auto"/>
              <w:left w:val="nil"/>
              <w:bottom w:val="single" w:sz="8" w:space="0" w:color="auto"/>
              <w:right w:val="single" w:sz="8" w:space="0" w:color="000000"/>
            </w:tcBorders>
            <w:shd w:val="clear" w:color="auto" w:fill="F2F2F2"/>
            <w:vAlign w:val="center"/>
            <w:hideMark/>
          </w:tcPr>
          <w:p w:rsidR="00AD56D3" w:rsidRPr="007947ED" w:rsidRDefault="00AD56D3">
            <w:pPr>
              <w:jc w:val="center"/>
              <w:rPr>
                <w:i/>
                <w:iCs/>
                <w:color w:val="000000"/>
                <w:sz w:val="24"/>
                <w:szCs w:val="24"/>
              </w:rPr>
            </w:pPr>
            <w:r w:rsidRPr="007947ED">
              <w:rPr>
                <w:i/>
                <w:iCs/>
                <w:color w:val="000000"/>
                <w:sz w:val="24"/>
                <w:szCs w:val="24"/>
              </w:rPr>
              <w:t>В т.ч. в интер-акт. ф.</w:t>
            </w:r>
          </w:p>
        </w:tc>
        <w:tc>
          <w:tcPr>
            <w:tcW w:w="313" w:type="pct"/>
            <w:tcBorders>
              <w:top w:val="nil"/>
              <w:left w:val="nil"/>
              <w:bottom w:val="single" w:sz="8" w:space="0" w:color="auto"/>
              <w:right w:val="single" w:sz="8" w:space="0" w:color="auto"/>
            </w:tcBorders>
            <w:shd w:val="clear" w:color="auto" w:fill="F2F2F2"/>
            <w:vAlign w:val="center"/>
            <w:hideMark/>
          </w:tcPr>
          <w:p w:rsidR="00AD56D3" w:rsidRPr="007947ED" w:rsidRDefault="00AD56D3">
            <w:pPr>
              <w:jc w:val="center"/>
              <w:rPr>
                <w:i/>
                <w:iCs/>
                <w:color w:val="000000"/>
                <w:sz w:val="24"/>
                <w:szCs w:val="24"/>
              </w:rPr>
            </w:pPr>
            <w:r w:rsidRPr="007947ED">
              <w:rPr>
                <w:i/>
                <w:iCs/>
                <w:color w:val="000000"/>
                <w:sz w:val="24"/>
                <w:szCs w:val="24"/>
              </w:rPr>
              <w:t> </w:t>
            </w:r>
          </w:p>
        </w:tc>
        <w:tc>
          <w:tcPr>
            <w:tcW w:w="312" w:type="pct"/>
            <w:tcBorders>
              <w:top w:val="nil"/>
              <w:left w:val="nil"/>
              <w:bottom w:val="single" w:sz="8" w:space="0" w:color="auto"/>
              <w:right w:val="single" w:sz="8" w:space="0" w:color="auto"/>
            </w:tcBorders>
            <w:shd w:val="clear" w:color="auto" w:fill="F2F2F2"/>
            <w:vAlign w:val="center"/>
            <w:hideMark/>
          </w:tcPr>
          <w:p w:rsidR="00AD56D3" w:rsidRPr="007947ED" w:rsidRDefault="00AD56D3">
            <w:pPr>
              <w:jc w:val="center"/>
              <w:rPr>
                <w:i/>
                <w:iCs/>
                <w:color w:val="000000"/>
                <w:sz w:val="24"/>
                <w:szCs w:val="24"/>
              </w:rPr>
            </w:pPr>
            <w:r w:rsidRPr="007947ED">
              <w:rPr>
                <w:i/>
                <w:iCs/>
                <w:color w:val="000000"/>
                <w:sz w:val="24"/>
                <w:szCs w:val="24"/>
              </w:rPr>
              <w:t> </w:t>
            </w:r>
          </w:p>
        </w:tc>
        <w:tc>
          <w:tcPr>
            <w:tcW w:w="312" w:type="pct"/>
            <w:tcBorders>
              <w:top w:val="nil"/>
              <w:left w:val="nil"/>
              <w:bottom w:val="single" w:sz="8" w:space="0" w:color="auto"/>
              <w:right w:val="single" w:sz="8" w:space="0" w:color="auto"/>
            </w:tcBorders>
            <w:shd w:val="clear" w:color="auto" w:fill="F2F2F2"/>
            <w:vAlign w:val="center"/>
            <w:hideMark/>
          </w:tcPr>
          <w:p w:rsidR="00AD56D3" w:rsidRPr="007947ED" w:rsidRDefault="00AD56D3">
            <w:pPr>
              <w:jc w:val="center"/>
              <w:rPr>
                <w:i/>
                <w:iCs/>
                <w:color w:val="000000"/>
                <w:sz w:val="24"/>
                <w:szCs w:val="24"/>
              </w:rPr>
            </w:pPr>
            <w:r w:rsidRPr="007947ED">
              <w:rPr>
                <w:i/>
                <w:iCs/>
                <w:color w:val="000000"/>
                <w:sz w:val="24"/>
                <w:szCs w:val="24"/>
              </w:rPr>
              <w:t> </w:t>
            </w:r>
          </w:p>
        </w:tc>
        <w:tc>
          <w:tcPr>
            <w:tcW w:w="312" w:type="pct"/>
            <w:tcBorders>
              <w:top w:val="nil"/>
              <w:left w:val="nil"/>
              <w:bottom w:val="single" w:sz="8" w:space="0" w:color="auto"/>
              <w:right w:val="single" w:sz="8" w:space="0" w:color="auto"/>
            </w:tcBorders>
            <w:shd w:val="clear" w:color="auto" w:fill="F2F2F2"/>
            <w:vAlign w:val="center"/>
            <w:hideMark/>
          </w:tcPr>
          <w:p w:rsidR="00AD56D3" w:rsidRPr="007947ED" w:rsidRDefault="00AD56D3">
            <w:pPr>
              <w:jc w:val="center"/>
              <w:rPr>
                <w:i/>
                <w:iCs/>
                <w:color w:val="000000"/>
                <w:sz w:val="24"/>
                <w:szCs w:val="24"/>
              </w:rPr>
            </w:pPr>
            <w:r w:rsidRPr="007947ED">
              <w:rPr>
                <w:i/>
                <w:iCs/>
                <w:color w:val="000000"/>
                <w:sz w:val="24"/>
                <w:szCs w:val="24"/>
              </w:rPr>
              <w:t> </w:t>
            </w:r>
          </w:p>
        </w:tc>
        <w:tc>
          <w:tcPr>
            <w:tcW w:w="375" w:type="pct"/>
            <w:tcBorders>
              <w:top w:val="nil"/>
              <w:left w:val="nil"/>
              <w:bottom w:val="single" w:sz="8" w:space="0" w:color="auto"/>
              <w:right w:val="single" w:sz="8" w:space="0" w:color="auto"/>
            </w:tcBorders>
            <w:shd w:val="clear" w:color="auto" w:fill="F2F2F2"/>
            <w:vAlign w:val="center"/>
          </w:tcPr>
          <w:p w:rsidR="00AD56D3" w:rsidRPr="007947ED" w:rsidRDefault="00AD56D3">
            <w:pPr>
              <w:jc w:val="center"/>
              <w:rPr>
                <w:b/>
                <w:bCs/>
                <w:i/>
                <w:iCs/>
                <w:color w:val="000000"/>
                <w:sz w:val="24"/>
                <w:szCs w:val="24"/>
              </w:rPr>
            </w:pPr>
          </w:p>
        </w:tc>
      </w:tr>
      <w:tr w:rsidR="00AD56D3" w:rsidRPr="007947ED" w:rsidTr="00AD56D3">
        <w:trPr>
          <w:trHeight w:val="810"/>
        </w:trPr>
        <w:tc>
          <w:tcPr>
            <w:tcW w:w="2950" w:type="pct"/>
            <w:vMerge w:val="restart"/>
            <w:tcBorders>
              <w:top w:val="nil"/>
              <w:left w:val="single" w:sz="8" w:space="0" w:color="auto"/>
              <w:bottom w:val="single" w:sz="8" w:space="0" w:color="000000"/>
              <w:right w:val="single" w:sz="8" w:space="0" w:color="auto"/>
            </w:tcBorders>
            <w:vAlign w:val="center"/>
            <w:hideMark/>
          </w:tcPr>
          <w:p w:rsidR="00AD56D3" w:rsidRPr="007947ED" w:rsidRDefault="00AD56D3">
            <w:pPr>
              <w:jc w:val="center"/>
              <w:rPr>
                <w:color w:val="000000"/>
                <w:sz w:val="24"/>
                <w:szCs w:val="24"/>
              </w:rPr>
            </w:pPr>
            <w:r w:rsidRPr="007947ED">
              <w:rPr>
                <w:color w:val="000000"/>
                <w:sz w:val="24"/>
                <w:szCs w:val="24"/>
              </w:rPr>
              <w:t>Всего</w:t>
            </w:r>
          </w:p>
        </w:tc>
        <w:tc>
          <w:tcPr>
            <w:tcW w:w="426" w:type="pct"/>
            <w:gridSpan w:val="2"/>
            <w:tcBorders>
              <w:top w:val="single" w:sz="8" w:space="0" w:color="auto"/>
              <w:left w:val="nil"/>
              <w:bottom w:val="single" w:sz="8" w:space="0" w:color="auto"/>
              <w:right w:val="single" w:sz="8" w:space="0" w:color="000000"/>
            </w:tcBorders>
            <w:vAlign w:val="center"/>
            <w:hideMark/>
          </w:tcPr>
          <w:p w:rsidR="00AD56D3" w:rsidRPr="007947ED" w:rsidRDefault="00AD56D3">
            <w:pPr>
              <w:jc w:val="center"/>
              <w:rPr>
                <w:color w:val="000000"/>
                <w:sz w:val="24"/>
                <w:szCs w:val="24"/>
              </w:rPr>
            </w:pPr>
            <w:r w:rsidRPr="007947ED">
              <w:rPr>
                <w:color w:val="000000"/>
                <w:sz w:val="24"/>
                <w:szCs w:val="24"/>
              </w:rPr>
              <w:t>Всего часов</w:t>
            </w:r>
          </w:p>
        </w:tc>
        <w:tc>
          <w:tcPr>
            <w:tcW w:w="313" w:type="pct"/>
            <w:tcBorders>
              <w:top w:val="nil"/>
              <w:left w:val="nil"/>
              <w:bottom w:val="single" w:sz="8" w:space="0" w:color="auto"/>
              <w:right w:val="single" w:sz="8" w:space="0" w:color="auto"/>
            </w:tcBorders>
            <w:vAlign w:val="center"/>
            <w:hideMark/>
          </w:tcPr>
          <w:p w:rsidR="00AD56D3" w:rsidRPr="007947ED" w:rsidRDefault="00AD56D3">
            <w:pPr>
              <w:jc w:val="center"/>
              <w:rPr>
                <w:color w:val="000000"/>
                <w:sz w:val="24"/>
                <w:szCs w:val="24"/>
              </w:rPr>
            </w:pPr>
            <w:r w:rsidRPr="007947ED">
              <w:rPr>
                <w:color w:val="000000"/>
                <w:sz w:val="24"/>
                <w:szCs w:val="24"/>
              </w:rPr>
              <w:t>6</w:t>
            </w:r>
          </w:p>
        </w:tc>
        <w:tc>
          <w:tcPr>
            <w:tcW w:w="312" w:type="pct"/>
            <w:tcBorders>
              <w:top w:val="nil"/>
              <w:left w:val="nil"/>
              <w:bottom w:val="single" w:sz="8" w:space="0" w:color="auto"/>
              <w:right w:val="single" w:sz="8" w:space="0" w:color="auto"/>
            </w:tcBorders>
            <w:vAlign w:val="center"/>
            <w:hideMark/>
          </w:tcPr>
          <w:p w:rsidR="00AD56D3" w:rsidRPr="007947ED" w:rsidRDefault="00AD56D3">
            <w:pPr>
              <w:jc w:val="center"/>
              <w:rPr>
                <w:color w:val="000000"/>
                <w:sz w:val="24"/>
                <w:szCs w:val="24"/>
              </w:rPr>
            </w:pPr>
            <w:r w:rsidRPr="007947ED">
              <w:rPr>
                <w:color w:val="000000"/>
                <w:sz w:val="24"/>
                <w:szCs w:val="24"/>
              </w:rPr>
              <w:t>0</w:t>
            </w:r>
          </w:p>
        </w:tc>
        <w:tc>
          <w:tcPr>
            <w:tcW w:w="312" w:type="pct"/>
            <w:tcBorders>
              <w:top w:val="nil"/>
              <w:left w:val="nil"/>
              <w:bottom w:val="single" w:sz="8" w:space="0" w:color="auto"/>
              <w:right w:val="single" w:sz="8" w:space="0" w:color="auto"/>
            </w:tcBorders>
            <w:vAlign w:val="center"/>
            <w:hideMark/>
          </w:tcPr>
          <w:p w:rsidR="00AD56D3" w:rsidRPr="007947ED" w:rsidRDefault="00AD56D3">
            <w:pPr>
              <w:jc w:val="center"/>
              <w:rPr>
                <w:color w:val="000000"/>
                <w:sz w:val="24"/>
                <w:szCs w:val="24"/>
              </w:rPr>
            </w:pPr>
            <w:r w:rsidRPr="007947ED">
              <w:rPr>
                <w:color w:val="000000"/>
                <w:sz w:val="24"/>
                <w:szCs w:val="24"/>
              </w:rPr>
              <w:t>20</w:t>
            </w:r>
          </w:p>
        </w:tc>
        <w:tc>
          <w:tcPr>
            <w:tcW w:w="312" w:type="pct"/>
            <w:tcBorders>
              <w:top w:val="nil"/>
              <w:left w:val="nil"/>
              <w:bottom w:val="single" w:sz="8" w:space="0" w:color="auto"/>
              <w:right w:val="single" w:sz="8" w:space="0" w:color="auto"/>
            </w:tcBorders>
            <w:vAlign w:val="center"/>
            <w:hideMark/>
          </w:tcPr>
          <w:p w:rsidR="00AD56D3" w:rsidRPr="007947ED" w:rsidRDefault="00AD56D3">
            <w:pPr>
              <w:jc w:val="center"/>
              <w:rPr>
                <w:color w:val="000000"/>
                <w:sz w:val="24"/>
                <w:szCs w:val="24"/>
              </w:rPr>
            </w:pPr>
            <w:r w:rsidRPr="007947ED">
              <w:rPr>
                <w:color w:val="000000"/>
                <w:sz w:val="24"/>
                <w:szCs w:val="24"/>
              </w:rPr>
              <w:t>253</w:t>
            </w:r>
          </w:p>
        </w:tc>
        <w:tc>
          <w:tcPr>
            <w:tcW w:w="375" w:type="pct"/>
            <w:tcBorders>
              <w:top w:val="nil"/>
              <w:left w:val="nil"/>
              <w:bottom w:val="single" w:sz="8" w:space="0" w:color="auto"/>
              <w:right w:val="single" w:sz="8" w:space="0" w:color="auto"/>
            </w:tcBorders>
            <w:vAlign w:val="center"/>
            <w:hideMark/>
          </w:tcPr>
          <w:p w:rsidR="00AD56D3" w:rsidRPr="007947ED" w:rsidRDefault="00AD56D3">
            <w:pPr>
              <w:jc w:val="center"/>
              <w:rPr>
                <w:b/>
                <w:bCs/>
                <w:color w:val="000000"/>
                <w:sz w:val="24"/>
                <w:szCs w:val="24"/>
              </w:rPr>
            </w:pPr>
            <w:r w:rsidRPr="007947ED">
              <w:rPr>
                <w:b/>
                <w:bCs/>
                <w:color w:val="000000"/>
                <w:sz w:val="24"/>
                <w:szCs w:val="24"/>
              </w:rPr>
              <w:t>279</w:t>
            </w:r>
          </w:p>
        </w:tc>
      </w:tr>
      <w:tr w:rsidR="00AD56D3" w:rsidRPr="007947ED" w:rsidTr="00AD56D3">
        <w:trPr>
          <w:trHeight w:val="810"/>
        </w:trPr>
        <w:tc>
          <w:tcPr>
            <w:tcW w:w="0" w:type="auto"/>
            <w:vMerge/>
            <w:tcBorders>
              <w:top w:val="nil"/>
              <w:left w:val="single" w:sz="8" w:space="0" w:color="auto"/>
              <w:bottom w:val="single" w:sz="8" w:space="0" w:color="000000"/>
              <w:right w:val="single" w:sz="8" w:space="0" w:color="auto"/>
            </w:tcBorders>
            <w:vAlign w:val="center"/>
            <w:hideMark/>
          </w:tcPr>
          <w:p w:rsidR="00AD56D3" w:rsidRPr="007947ED" w:rsidRDefault="00AD56D3">
            <w:pPr>
              <w:widowControl/>
              <w:autoSpaceDE/>
              <w:autoSpaceDN/>
              <w:adjustRightInd/>
              <w:rPr>
                <w:color w:val="000000"/>
                <w:sz w:val="24"/>
                <w:szCs w:val="24"/>
              </w:rPr>
            </w:pPr>
          </w:p>
        </w:tc>
        <w:tc>
          <w:tcPr>
            <w:tcW w:w="426" w:type="pct"/>
            <w:gridSpan w:val="2"/>
            <w:tcBorders>
              <w:top w:val="single" w:sz="8" w:space="0" w:color="auto"/>
              <w:left w:val="nil"/>
              <w:bottom w:val="single" w:sz="8" w:space="0" w:color="auto"/>
              <w:right w:val="single" w:sz="8" w:space="0" w:color="000000"/>
            </w:tcBorders>
            <w:shd w:val="clear" w:color="auto" w:fill="F2F2F2"/>
            <w:vAlign w:val="center"/>
            <w:hideMark/>
          </w:tcPr>
          <w:p w:rsidR="00AD56D3" w:rsidRPr="007947ED" w:rsidRDefault="00AD56D3">
            <w:pPr>
              <w:jc w:val="center"/>
              <w:rPr>
                <w:i/>
                <w:iCs/>
                <w:color w:val="000000"/>
                <w:sz w:val="24"/>
                <w:szCs w:val="24"/>
              </w:rPr>
            </w:pPr>
            <w:r w:rsidRPr="007947ED">
              <w:rPr>
                <w:i/>
                <w:iCs/>
                <w:color w:val="000000"/>
                <w:sz w:val="24"/>
                <w:szCs w:val="24"/>
              </w:rPr>
              <w:t>В т.ч. в интер-акт. ф.</w:t>
            </w:r>
          </w:p>
        </w:tc>
        <w:tc>
          <w:tcPr>
            <w:tcW w:w="313" w:type="pct"/>
            <w:tcBorders>
              <w:top w:val="nil"/>
              <w:left w:val="nil"/>
              <w:bottom w:val="single" w:sz="8" w:space="0" w:color="auto"/>
              <w:right w:val="single" w:sz="8" w:space="0" w:color="auto"/>
            </w:tcBorders>
            <w:shd w:val="clear" w:color="auto" w:fill="F2F2F2"/>
            <w:vAlign w:val="center"/>
            <w:hideMark/>
          </w:tcPr>
          <w:p w:rsidR="00AD56D3" w:rsidRPr="007947ED" w:rsidRDefault="00AD56D3">
            <w:pPr>
              <w:jc w:val="center"/>
              <w:rPr>
                <w:i/>
                <w:iCs/>
                <w:color w:val="000000"/>
                <w:sz w:val="24"/>
                <w:szCs w:val="24"/>
              </w:rPr>
            </w:pPr>
            <w:r w:rsidRPr="007947ED">
              <w:rPr>
                <w:i/>
                <w:iCs/>
                <w:color w:val="000000"/>
                <w:sz w:val="24"/>
                <w:szCs w:val="24"/>
              </w:rPr>
              <w:t>0</w:t>
            </w:r>
          </w:p>
        </w:tc>
        <w:tc>
          <w:tcPr>
            <w:tcW w:w="312" w:type="pct"/>
            <w:tcBorders>
              <w:top w:val="nil"/>
              <w:left w:val="nil"/>
              <w:bottom w:val="single" w:sz="8" w:space="0" w:color="auto"/>
              <w:right w:val="single" w:sz="8" w:space="0" w:color="auto"/>
            </w:tcBorders>
            <w:shd w:val="clear" w:color="auto" w:fill="F2F2F2"/>
            <w:vAlign w:val="center"/>
            <w:hideMark/>
          </w:tcPr>
          <w:p w:rsidR="00AD56D3" w:rsidRPr="007947ED" w:rsidRDefault="00AD56D3">
            <w:pPr>
              <w:jc w:val="center"/>
              <w:rPr>
                <w:i/>
                <w:iCs/>
                <w:color w:val="000000"/>
                <w:sz w:val="24"/>
                <w:szCs w:val="24"/>
              </w:rPr>
            </w:pPr>
            <w:r w:rsidRPr="007947ED">
              <w:rPr>
                <w:i/>
                <w:iCs/>
                <w:color w:val="000000"/>
                <w:sz w:val="24"/>
                <w:szCs w:val="24"/>
              </w:rPr>
              <w:t>0</w:t>
            </w:r>
          </w:p>
        </w:tc>
        <w:tc>
          <w:tcPr>
            <w:tcW w:w="312" w:type="pct"/>
            <w:tcBorders>
              <w:top w:val="nil"/>
              <w:left w:val="nil"/>
              <w:bottom w:val="single" w:sz="8" w:space="0" w:color="auto"/>
              <w:right w:val="single" w:sz="8" w:space="0" w:color="auto"/>
            </w:tcBorders>
            <w:shd w:val="clear" w:color="auto" w:fill="F2F2F2"/>
            <w:vAlign w:val="center"/>
            <w:hideMark/>
          </w:tcPr>
          <w:p w:rsidR="00AD56D3" w:rsidRPr="007947ED" w:rsidRDefault="00AD56D3">
            <w:pPr>
              <w:jc w:val="center"/>
              <w:rPr>
                <w:i/>
                <w:iCs/>
                <w:color w:val="000000"/>
                <w:sz w:val="24"/>
                <w:szCs w:val="24"/>
              </w:rPr>
            </w:pPr>
            <w:r w:rsidRPr="007947ED">
              <w:rPr>
                <w:i/>
                <w:iCs/>
                <w:color w:val="000000"/>
                <w:sz w:val="24"/>
                <w:szCs w:val="24"/>
              </w:rPr>
              <w:t>4</w:t>
            </w:r>
          </w:p>
        </w:tc>
        <w:tc>
          <w:tcPr>
            <w:tcW w:w="312" w:type="pct"/>
            <w:tcBorders>
              <w:top w:val="nil"/>
              <w:left w:val="nil"/>
              <w:bottom w:val="single" w:sz="8" w:space="0" w:color="auto"/>
              <w:right w:val="single" w:sz="8" w:space="0" w:color="auto"/>
            </w:tcBorders>
            <w:shd w:val="clear" w:color="auto" w:fill="F2F2F2"/>
            <w:vAlign w:val="center"/>
            <w:hideMark/>
          </w:tcPr>
          <w:p w:rsidR="00AD56D3" w:rsidRPr="007947ED" w:rsidRDefault="00AD56D3">
            <w:pPr>
              <w:jc w:val="center"/>
              <w:rPr>
                <w:i/>
                <w:iCs/>
                <w:color w:val="000000"/>
                <w:sz w:val="24"/>
                <w:szCs w:val="24"/>
              </w:rPr>
            </w:pPr>
            <w:r w:rsidRPr="007947ED">
              <w:rPr>
                <w:i/>
                <w:iCs/>
                <w:color w:val="000000"/>
                <w:sz w:val="24"/>
                <w:szCs w:val="24"/>
              </w:rPr>
              <w:t>0 </w:t>
            </w:r>
          </w:p>
        </w:tc>
        <w:tc>
          <w:tcPr>
            <w:tcW w:w="375" w:type="pct"/>
            <w:tcBorders>
              <w:top w:val="nil"/>
              <w:left w:val="nil"/>
              <w:bottom w:val="single" w:sz="8" w:space="0" w:color="auto"/>
              <w:right w:val="single" w:sz="8" w:space="0" w:color="auto"/>
            </w:tcBorders>
            <w:shd w:val="clear" w:color="auto" w:fill="F2F2F2"/>
            <w:vAlign w:val="center"/>
            <w:hideMark/>
          </w:tcPr>
          <w:p w:rsidR="00AD56D3" w:rsidRPr="007947ED" w:rsidRDefault="00AD56D3">
            <w:pPr>
              <w:jc w:val="center"/>
              <w:rPr>
                <w:b/>
                <w:bCs/>
                <w:i/>
                <w:iCs/>
                <w:color w:val="000000"/>
                <w:sz w:val="24"/>
                <w:szCs w:val="24"/>
              </w:rPr>
            </w:pPr>
            <w:r w:rsidRPr="007947ED">
              <w:rPr>
                <w:b/>
                <w:bCs/>
                <w:i/>
                <w:iCs/>
                <w:color w:val="000000"/>
                <w:sz w:val="24"/>
                <w:szCs w:val="24"/>
              </w:rPr>
              <w:t>4</w:t>
            </w:r>
          </w:p>
        </w:tc>
      </w:tr>
      <w:tr w:rsidR="00AD56D3" w:rsidRPr="007947ED" w:rsidTr="00AD56D3">
        <w:trPr>
          <w:trHeight w:val="810"/>
        </w:trPr>
        <w:tc>
          <w:tcPr>
            <w:tcW w:w="2950" w:type="pct"/>
            <w:tcBorders>
              <w:top w:val="nil"/>
              <w:left w:val="single" w:sz="8" w:space="0" w:color="auto"/>
              <w:bottom w:val="single" w:sz="8" w:space="0" w:color="auto"/>
              <w:right w:val="single" w:sz="8" w:space="0" w:color="auto"/>
            </w:tcBorders>
            <w:vAlign w:val="center"/>
            <w:hideMark/>
          </w:tcPr>
          <w:p w:rsidR="00AD56D3" w:rsidRPr="007947ED" w:rsidRDefault="00AD56D3">
            <w:pPr>
              <w:jc w:val="center"/>
              <w:rPr>
                <w:color w:val="000000"/>
                <w:sz w:val="24"/>
                <w:szCs w:val="24"/>
              </w:rPr>
            </w:pPr>
            <w:r w:rsidRPr="007947ED">
              <w:rPr>
                <w:color w:val="000000"/>
                <w:sz w:val="24"/>
                <w:szCs w:val="24"/>
              </w:rPr>
              <w:t>Контроль (экзамен)</w:t>
            </w:r>
          </w:p>
        </w:tc>
        <w:tc>
          <w:tcPr>
            <w:tcW w:w="218" w:type="pct"/>
            <w:tcBorders>
              <w:top w:val="nil"/>
              <w:left w:val="nil"/>
              <w:bottom w:val="single" w:sz="8" w:space="0" w:color="auto"/>
              <w:right w:val="nil"/>
            </w:tcBorders>
            <w:vAlign w:val="center"/>
            <w:hideMark/>
          </w:tcPr>
          <w:p w:rsidR="00AD56D3" w:rsidRPr="007947ED" w:rsidRDefault="00AD56D3">
            <w:pPr>
              <w:jc w:val="center"/>
              <w:rPr>
                <w:color w:val="000000"/>
                <w:sz w:val="24"/>
                <w:szCs w:val="24"/>
              </w:rPr>
            </w:pPr>
            <w:r w:rsidRPr="007947ED">
              <w:rPr>
                <w:color w:val="000000"/>
                <w:sz w:val="24"/>
                <w:szCs w:val="24"/>
              </w:rPr>
              <w:t> </w:t>
            </w:r>
          </w:p>
        </w:tc>
        <w:tc>
          <w:tcPr>
            <w:tcW w:w="521" w:type="pct"/>
            <w:gridSpan w:val="2"/>
            <w:tcBorders>
              <w:top w:val="single" w:sz="8" w:space="0" w:color="auto"/>
              <w:left w:val="nil"/>
              <w:bottom w:val="single" w:sz="8" w:space="0" w:color="auto"/>
              <w:right w:val="nil"/>
            </w:tcBorders>
            <w:vAlign w:val="center"/>
            <w:hideMark/>
          </w:tcPr>
          <w:p w:rsidR="00AD56D3" w:rsidRPr="007947ED" w:rsidRDefault="00AD56D3">
            <w:pPr>
              <w:jc w:val="center"/>
              <w:rPr>
                <w:color w:val="000000"/>
                <w:sz w:val="24"/>
                <w:szCs w:val="24"/>
              </w:rPr>
            </w:pPr>
            <w:r w:rsidRPr="007947ED">
              <w:rPr>
                <w:color w:val="000000"/>
                <w:sz w:val="24"/>
                <w:szCs w:val="24"/>
              </w:rPr>
              <w:t> </w:t>
            </w:r>
          </w:p>
        </w:tc>
        <w:tc>
          <w:tcPr>
            <w:tcW w:w="312" w:type="pct"/>
            <w:tcBorders>
              <w:top w:val="nil"/>
              <w:left w:val="nil"/>
              <w:bottom w:val="single" w:sz="8" w:space="0" w:color="auto"/>
              <w:right w:val="nil"/>
            </w:tcBorders>
            <w:vAlign w:val="center"/>
            <w:hideMark/>
          </w:tcPr>
          <w:p w:rsidR="00AD56D3" w:rsidRPr="007947ED" w:rsidRDefault="00AD56D3">
            <w:pPr>
              <w:jc w:val="center"/>
              <w:rPr>
                <w:color w:val="000000"/>
                <w:sz w:val="24"/>
                <w:szCs w:val="24"/>
              </w:rPr>
            </w:pPr>
            <w:r w:rsidRPr="007947ED">
              <w:rPr>
                <w:color w:val="000000"/>
                <w:sz w:val="24"/>
                <w:szCs w:val="24"/>
              </w:rPr>
              <w:t> </w:t>
            </w:r>
          </w:p>
        </w:tc>
        <w:tc>
          <w:tcPr>
            <w:tcW w:w="312" w:type="pct"/>
            <w:tcBorders>
              <w:top w:val="nil"/>
              <w:left w:val="nil"/>
              <w:bottom w:val="single" w:sz="8" w:space="0" w:color="auto"/>
              <w:right w:val="nil"/>
            </w:tcBorders>
            <w:vAlign w:val="center"/>
            <w:hideMark/>
          </w:tcPr>
          <w:p w:rsidR="00AD56D3" w:rsidRPr="007947ED" w:rsidRDefault="00AD56D3">
            <w:pPr>
              <w:jc w:val="center"/>
              <w:rPr>
                <w:color w:val="000000"/>
                <w:sz w:val="24"/>
                <w:szCs w:val="24"/>
              </w:rPr>
            </w:pPr>
            <w:r w:rsidRPr="007947ED">
              <w:rPr>
                <w:color w:val="000000"/>
                <w:sz w:val="24"/>
                <w:szCs w:val="24"/>
              </w:rPr>
              <w:t> </w:t>
            </w:r>
          </w:p>
        </w:tc>
        <w:tc>
          <w:tcPr>
            <w:tcW w:w="312" w:type="pct"/>
            <w:tcBorders>
              <w:top w:val="nil"/>
              <w:left w:val="nil"/>
              <w:bottom w:val="single" w:sz="8" w:space="0" w:color="auto"/>
              <w:right w:val="single" w:sz="8" w:space="0" w:color="auto"/>
            </w:tcBorders>
            <w:vAlign w:val="center"/>
            <w:hideMark/>
          </w:tcPr>
          <w:p w:rsidR="00AD56D3" w:rsidRPr="007947ED" w:rsidRDefault="00AD56D3">
            <w:pPr>
              <w:jc w:val="center"/>
              <w:rPr>
                <w:color w:val="000000"/>
                <w:sz w:val="24"/>
                <w:szCs w:val="24"/>
              </w:rPr>
            </w:pPr>
            <w:r w:rsidRPr="007947ED">
              <w:rPr>
                <w:color w:val="000000"/>
                <w:sz w:val="24"/>
                <w:szCs w:val="24"/>
              </w:rPr>
              <w:t> </w:t>
            </w:r>
          </w:p>
        </w:tc>
        <w:tc>
          <w:tcPr>
            <w:tcW w:w="375" w:type="pct"/>
            <w:tcBorders>
              <w:top w:val="nil"/>
              <w:left w:val="nil"/>
              <w:bottom w:val="single" w:sz="8" w:space="0" w:color="auto"/>
              <w:right w:val="single" w:sz="8" w:space="0" w:color="auto"/>
            </w:tcBorders>
            <w:vAlign w:val="center"/>
            <w:hideMark/>
          </w:tcPr>
          <w:p w:rsidR="00AD56D3" w:rsidRPr="007947ED" w:rsidRDefault="00AD56D3">
            <w:pPr>
              <w:jc w:val="center"/>
              <w:rPr>
                <w:b/>
                <w:bCs/>
                <w:color w:val="000000"/>
                <w:sz w:val="24"/>
                <w:szCs w:val="24"/>
              </w:rPr>
            </w:pPr>
            <w:r w:rsidRPr="007947ED">
              <w:rPr>
                <w:b/>
                <w:bCs/>
                <w:color w:val="000000"/>
                <w:sz w:val="24"/>
                <w:szCs w:val="24"/>
              </w:rPr>
              <w:t>9</w:t>
            </w:r>
          </w:p>
        </w:tc>
      </w:tr>
      <w:tr w:rsidR="00AD56D3" w:rsidRPr="007947ED" w:rsidTr="00AD56D3">
        <w:trPr>
          <w:trHeight w:val="810"/>
        </w:trPr>
        <w:tc>
          <w:tcPr>
            <w:tcW w:w="2950" w:type="pct"/>
            <w:tcBorders>
              <w:top w:val="nil"/>
              <w:left w:val="single" w:sz="8" w:space="0" w:color="auto"/>
              <w:bottom w:val="single" w:sz="8" w:space="0" w:color="auto"/>
              <w:right w:val="single" w:sz="8" w:space="0" w:color="auto"/>
            </w:tcBorders>
            <w:vAlign w:val="center"/>
            <w:hideMark/>
          </w:tcPr>
          <w:p w:rsidR="00AD56D3" w:rsidRPr="007947ED" w:rsidRDefault="00AD56D3">
            <w:pPr>
              <w:jc w:val="center"/>
              <w:rPr>
                <w:color w:val="000000"/>
                <w:sz w:val="24"/>
                <w:szCs w:val="24"/>
              </w:rPr>
            </w:pPr>
            <w:r w:rsidRPr="007947ED">
              <w:rPr>
                <w:color w:val="000000"/>
                <w:sz w:val="24"/>
                <w:szCs w:val="24"/>
              </w:rPr>
              <w:t>Итого с экзаменом</w:t>
            </w:r>
          </w:p>
        </w:tc>
        <w:tc>
          <w:tcPr>
            <w:tcW w:w="426" w:type="pct"/>
            <w:gridSpan w:val="2"/>
            <w:tcBorders>
              <w:top w:val="single" w:sz="8" w:space="0" w:color="auto"/>
              <w:left w:val="nil"/>
              <w:bottom w:val="single" w:sz="8" w:space="0" w:color="auto"/>
              <w:right w:val="nil"/>
            </w:tcBorders>
            <w:vAlign w:val="center"/>
            <w:hideMark/>
          </w:tcPr>
          <w:p w:rsidR="00AD56D3" w:rsidRPr="007947ED" w:rsidRDefault="00AD56D3">
            <w:pPr>
              <w:jc w:val="center"/>
              <w:rPr>
                <w:i/>
                <w:iCs/>
                <w:color w:val="000000"/>
                <w:sz w:val="24"/>
                <w:szCs w:val="24"/>
              </w:rPr>
            </w:pPr>
            <w:r w:rsidRPr="007947ED">
              <w:rPr>
                <w:i/>
                <w:iCs/>
                <w:color w:val="000000"/>
                <w:sz w:val="24"/>
                <w:szCs w:val="24"/>
              </w:rPr>
              <w:t> </w:t>
            </w:r>
          </w:p>
        </w:tc>
        <w:tc>
          <w:tcPr>
            <w:tcW w:w="313" w:type="pct"/>
            <w:tcBorders>
              <w:top w:val="nil"/>
              <w:left w:val="nil"/>
              <w:bottom w:val="single" w:sz="8" w:space="0" w:color="auto"/>
              <w:right w:val="nil"/>
            </w:tcBorders>
            <w:vAlign w:val="center"/>
            <w:hideMark/>
          </w:tcPr>
          <w:p w:rsidR="00AD56D3" w:rsidRPr="007947ED" w:rsidRDefault="00AD56D3">
            <w:pPr>
              <w:jc w:val="center"/>
              <w:rPr>
                <w:i/>
                <w:iCs/>
                <w:color w:val="000000"/>
                <w:sz w:val="24"/>
                <w:szCs w:val="24"/>
              </w:rPr>
            </w:pPr>
            <w:r w:rsidRPr="007947ED">
              <w:rPr>
                <w:i/>
                <w:iCs/>
                <w:color w:val="000000"/>
                <w:sz w:val="24"/>
                <w:szCs w:val="24"/>
              </w:rPr>
              <w:t> </w:t>
            </w:r>
          </w:p>
        </w:tc>
        <w:tc>
          <w:tcPr>
            <w:tcW w:w="312" w:type="pct"/>
            <w:tcBorders>
              <w:top w:val="nil"/>
              <w:left w:val="nil"/>
              <w:bottom w:val="single" w:sz="8" w:space="0" w:color="auto"/>
              <w:right w:val="nil"/>
            </w:tcBorders>
            <w:vAlign w:val="center"/>
            <w:hideMark/>
          </w:tcPr>
          <w:p w:rsidR="00AD56D3" w:rsidRPr="007947ED" w:rsidRDefault="00AD56D3">
            <w:pPr>
              <w:jc w:val="center"/>
              <w:rPr>
                <w:i/>
                <w:iCs/>
                <w:color w:val="000000"/>
                <w:sz w:val="24"/>
                <w:szCs w:val="24"/>
              </w:rPr>
            </w:pPr>
            <w:r w:rsidRPr="007947ED">
              <w:rPr>
                <w:i/>
                <w:iCs/>
                <w:color w:val="000000"/>
                <w:sz w:val="24"/>
                <w:szCs w:val="24"/>
              </w:rPr>
              <w:t> </w:t>
            </w:r>
          </w:p>
        </w:tc>
        <w:tc>
          <w:tcPr>
            <w:tcW w:w="312" w:type="pct"/>
            <w:tcBorders>
              <w:top w:val="nil"/>
              <w:left w:val="nil"/>
              <w:bottom w:val="single" w:sz="8" w:space="0" w:color="auto"/>
              <w:right w:val="nil"/>
            </w:tcBorders>
            <w:vAlign w:val="center"/>
            <w:hideMark/>
          </w:tcPr>
          <w:p w:rsidR="00AD56D3" w:rsidRPr="007947ED" w:rsidRDefault="00AD56D3">
            <w:pPr>
              <w:jc w:val="center"/>
              <w:rPr>
                <w:i/>
                <w:iCs/>
                <w:color w:val="000000"/>
                <w:sz w:val="24"/>
                <w:szCs w:val="24"/>
              </w:rPr>
            </w:pPr>
            <w:r w:rsidRPr="007947ED">
              <w:rPr>
                <w:i/>
                <w:iCs/>
                <w:color w:val="000000"/>
                <w:sz w:val="24"/>
                <w:szCs w:val="24"/>
              </w:rPr>
              <w:t> </w:t>
            </w:r>
          </w:p>
        </w:tc>
        <w:tc>
          <w:tcPr>
            <w:tcW w:w="312" w:type="pct"/>
            <w:tcBorders>
              <w:top w:val="nil"/>
              <w:left w:val="nil"/>
              <w:bottom w:val="single" w:sz="8" w:space="0" w:color="auto"/>
              <w:right w:val="single" w:sz="8" w:space="0" w:color="auto"/>
            </w:tcBorders>
            <w:vAlign w:val="center"/>
            <w:hideMark/>
          </w:tcPr>
          <w:p w:rsidR="00AD56D3" w:rsidRPr="007947ED" w:rsidRDefault="00AD56D3">
            <w:pPr>
              <w:jc w:val="center"/>
              <w:rPr>
                <w:i/>
                <w:iCs/>
                <w:color w:val="000000"/>
                <w:sz w:val="24"/>
                <w:szCs w:val="24"/>
              </w:rPr>
            </w:pPr>
            <w:r w:rsidRPr="007947ED">
              <w:rPr>
                <w:i/>
                <w:iCs/>
                <w:color w:val="000000"/>
                <w:sz w:val="24"/>
                <w:szCs w:val="24"/>
              </w:rPr>
              <w:t> </w:t>
            </w:r>
          </w:p>
        </w:tc>
        <w:tc>
          <w:tcPr>
            <w:tcW w:w="375" w:type="pct"/>
            <w:tcBorders>
              <w:top w:val="nil"/>
              <w:left w:val="nil"/>
              <w:bottom w:val="single" w:sz="8" w:space="0" w:color="auto"/>
              <w:right w:val="single" w:sz="8" w:space="0" w:color="auto"/>
            </w:tcBorders>
            <w:vAlign w:val="center"/>
            <w:hideMark/>
          </w:tcPr>
          <w:p w:rsidR="00AD56D3" w:rsidRPr="007947ED" w:rsidRDefault="00AD56D3">
            <w:pPr>
              <w:jc w:val="center"/>
              <w:rPr>
                <w:b/>
                <w:bCs/>
                <w:i/>
                <w:iCs/>
                <w:color w:val="000000"/>
                <w:sz w:val="24"/>
                <w:szCs w:val="24"/>
              </w:rPr>
            </w:pPr>
            <w:r w:rsidRPr="007947ED">
              <w:rPr>
                <w:b/>
                <w:bCs/>
                <w:i/>
                <w:iCs/>
                <w:color w:val="000000"/>
                <w:sz w:val="24"/>
                <w:szCs w:val="24"/>
              </w:rPr>
              <w:t>288</w:t>
            </w:r>
          </w:p>
        </w:tc>
      </w:tr>
    </w:tbl>
    <w:p w:rsidR="005E1B65" w:rsidRPr="007947ED" w:rsidRDefault="005E1B65" w:rsidP="005E1B65">
      <w:pPr>
        <w:ind w:firstLine="709"/>
        <w:jc w:val="both"/>
        <w:rPr>
          <w:b/>
          <w:i/>
          <w:color w:val="000000"/>
          <w:sz w:val="16"/>
          <w:szCs w:val="16"/>
        </w:rPr>
      </w:pPr>
      <w:r w:rsidRPr="007947ED">
        <w:rPr>
          <w:b/>
          <w:i/>
          <w:color w:val="000000"/>
          <w:sz w:val="16"/>
          <w:szCs w:val="16"/>
        </w:rPr>
        <w:t>* Примечания:</w:t>
      </w:r>
    </w:p>
    <w:p w:rsidR="005E1B65" w:rsidRPr="007947ED" w:rsidRDefault="005E1B65" w:rsidP="005E1B65">
      <w:pPr>
        <w:ind w:firstLine="709"/>
        <w:jc w:val="both"/>
        <w:rPr>
          <w:b/>
          <w:color w:val="000000"/>
          <w:sz w:val="16"/>
          <w:szCs w:val="16"/>
        </w:rPr>
      </w:pPr>
      <w:r w:rsidRPr="007947ED">
        <w:rPr>
          <w:b/>
          <w:color w:val="000000"/>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947ED" w:rsidRPr="00DC1362" w:rsidRDefault="005E1B65" w:rsidP="007947ED">
      <w:pPr>
        <w:ind w:firstLine="709"/>
        <w:jc w:val="both"/>
        <w:rPr>
          <w:sz w:val="16"/>
          <w:szCs w:val="16"/>
        </w:rPr>
      </w:pPr>
      <w:r w:rsidRPr="007947ED">
        <w:rPr>
          <w:color w:val="000000"/>
          <w:sz w:val="16"/>
          <w:szCs w:val="16"/>
        </w:rPr>
        <w:t xml:space="preserve">При разработке образовательной программы высшего образования в части рабочей программы дисциплины </w:t>
      </w:r>
      <w:r w:rsidRPr="007947ED">
        <w:rPr>
          <w:b/>
          <w:color w:val="000000"/>
          <w:sz w:val="16"/>
          <w:szCs w:val="16"/>
        </w:rPr>
        <w:t>«</w:t>
      </w:r>
      <w:r w:rsidR="00D061D4" w:rsidRPr="007947ED">
        <w:rPr>
          <w:b/>
          <w:bCs/>
          <w:color w:val="000000"/>
          <w:sz w:val="16"/>
          <w:szCs w:val="16"/>
        </w:rPr>
        <w:t>Цитология</w:t>
      </w:r>
      <w:r w:rsidRPr="007947ED">
        <w:rPr>
          <w:b/>
          <w:color w:val="000000"/>
          <w:sz w:val="16"/>
          <w:szCs w:val="16"/>
        </w:rPr>
        <w:t>»</w:t>
      </w:r>
      <w:r w:rsidRPr="007947ED">
        <w:rPr>
          <w:color w:val="000000"/>
          <w:sz w:val="16"/>
          <w:szCs w:val="16"/>
        </w:rPr>
        <w:t xml:space="preserve"> </w:t>
      </w:r>
      <w:r w:rsidR="007947ED" w:rsidRPr="007947ED">
        <w:rPr>
          <w:sz w:val="16"/>
          <w:szCs w:val="16"/>
        </w:rPr>
        <w:t xml:space="preserve">согласно требованиям </w:t>
      </w:r>
      <w:r w:rsidR="007947ED" w:rsidRPr="007947ED">
        <w:rPr>
          <w:b/>
          <w:sz w:val="16"/>
          <w:szCs w:val="16"/>
        </w:rPr>
        <w:t>частей 3-5 статьи 13, статьи 30, пункта 3 части 1 статьи 34</w:t>
      </w:r>
      <w:r w:rsidR="007947ED" w:rsidRPr="007947ED">
        <w:rPr>
          <w:sz w:val="16"/>
          <w:szCs w:val="16"/>
        </w:rPr>
        <w:t xml:space="preserve"> Федерального закона Российской Федерации </w:t>
      </w:r>
      <w:r w:rsidR="007947ED" w:rsidRPr="007947ED">
        <w:rPr>
          <w:b/>
          <w:sz w:val="16"/>
          <w:szCs w:val="16"/>
        </w:rPr>
        <w:t>от 29.12.2012 № 273-ФЗ</w:t>
      </w:r>
      <w:r w:rsidR="007947ED" w:rsidRPr="007947ED">
        <w:rPr>
          <w:sz w:val="16"/>
          <w:szCs w:val="16"/>
        </w:rPr>
        <w:t xml:space="preserve"> «Об образовании в Российской Федерации»; </w:t>
      </w:r>
      <w:r w:rsidR="007947ED" w:rsidRPr="007947ED">
        <w:rPr>
          <w:b/>
          <w:sz w:val="16"/>
          <w:szCs w:val="16"/>
        </w:rPr>
        <w:t>пунктов 16, 38</w:t>
      </w:r>
      <w:r w:rsidR="007947ED" w:rsidRPr="007947ED">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w:t>
      </w:r>
      <w:r w:rsidR="007947ED" w:rsidRPr="00DC1362">
        <w:rPr>
          <w:sz w:val="16"/>
          <w:szCs w:val="16"/>
        </w:rPr>
        <w:t xml:space="preserve">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w:t>
      </w:r>
      <w:r w:rsidR="007947ED" w:rsidRPr="00DC1362">
        <w:rPr>
          <w:sz w:val="16"/>
          <w:szCs w:val="16"/>
        </w:rPr>
        <w:lastRenderedPageBreak/>
        <w:t>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947ED" w:rsidRPr="00DC1362" w:rsidRDefault="007947ED" w:rsidP="007947ED">
      <w:pPr>
        <w:ind w:firstLine="709"/>
        <w:jc w:val="both"/>
        <w:rPr>
          <w:b/>
          <w:sz w:val="16"/>
          <w:szCs w:val="16"/>
        </w:rPr>
      </w:pPr>
      <w:r w:rsidRPr="00DC1362">
        <w:rPr>
          <w:b/>
          <w:sz w:val="16"/>
          <w:szCs w:val="16"/>
        </w:rPr>
        <w:t>б) Для обучающихся с ограниченными возможностями здоровья и инвалидов:</w:t>
      </w:r>
    </w:p>
    <w:p w:rsidR="007947ED" w:rsidRPr="00DC1362" w:rsidRDefault="007947ED" w:rsidP="007947ED">
      <w:pPr>
        <w:ind w:firstLine="709"/>
        <w:jc w:val="both"/>
        <w:rPr>
          <w:sz w:val="16"/>
          <w:szCs w:val="16"/>
        </w:rPr>
      </w:pPr>
      <w:r w:rsidRPr="00DC1362">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1362">
        <w:rPr>
          <w:b/>
          <w:sz w:val="16"/>
          <w:szCs w:val="16"/>
        </w:rPr>
        <w:t>статьи 79</w:t>
      </w:r>
      <w:r w:rsidRPr="00DC1362">
        <w:rPr>
          <w:sz w:val="16"/>
          <w:szCs w:val="16"/>
        </w:rPr>
        <w:t xml:space="preserve"> Федерального закона Российской Федерации </w:t>
      </w:r>
      <w:r w:rsidRPr="00DC1362">
        <w:rPr>
          <w:b/>
          <w:sz w:val="16"/>
          <w:szCs w:val="16"/>
        </w:rPr>
        <w:t>от 29.12.2012 № 273-ФЗ</w:t>
      </w:r>
      <w:r w:rsidRPr="00DC1362">
        <w:rPr>
          <w:sz w:val="16"/>
          <w:szCs w:val="16"/>
        </w:rPr>
        <w:t xml:space="preserve"> «Об образовании в Российской Федерации»; </w:t>
      </w:r>
      <w:r w:rsidRPr="00DC1362">
        <w:rPr>
          <w:b/>
          <w:sz w:val="16"/>
          <w:szCs w:val="16"/>
        </w:rPr>
        <w:t>раздела III</w:t>
      </w:r>
      <w:r w:rsidRPr="00DC136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1362">
        <w:rPr>
          <w:b/>
          <w:i/>
          <w:sz w:val="16"/>
          <w:szCs w:val="16"/>
        </w:rPr>
        <w:t>при наличии факта зачисления таких обучающихся с учетом конкретных нозологий</w:t>
      </w:r>
      <w:r w:rsidRPr="00DC1362">
        <w:rPr>
          <w:sz w:val="16"/>
          <w:szCs w:val="16"/>
        </w:rPr>
        <w:t>).</w:t>
      </w:r>
    </w:p>
    <w:p w:rsidR="007947ED" w:rsidRPr="00DC1362" w:rsidRDefault="007947ED" w:rsidP="007947ED">
      <w:pPr>
        <w:ind w:firstLine="709"/>
        <w:jc w:val="both"/>
        <w:rPr>
          <w:b/>
          <w:sz w:val="16"/>
          <w:szCs w:val="16"/>
        </w:rPr>
      </w:pPr>
      <w:r w:rsidRPr="00DC1362">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947ED" w:rsidRPr="00DC1362" w:rsidRDefault="007947ED" w:rsidP="007947ED">
      <w:pPr>
        <w:ind w:firstLine="709"/>
        <w:jc w:val="both"/>
        <w:rPr>
          <w:sz w:val="16"/>
          <w:szCs w:val="16"/>
        </w:rPr>
      </w:pPr>
      <w:r w:rsidRPr="00DC1362">
        <w:rPr>
          <w:sz w:val="16"/>
          <w:szCs w:val="16"/>
        </w:rPr>
        <w:t xml:space="preserve">При разработке образовательной программы высшего образования согласно требованиями </w:t>
      </w:r>
      <w:r w:rsidRPr="00DC1362">
        <w:rPr>
          <w:b/>
          <w:sz w:val="16"/>
          <w:szCs w:val="16"/>
        </w:rPr>
        <w:t xml:space="preserve">частей 3-5 статьи 13, статьи 30, пункта 3 части 1 статьи 34 </w:t>
      </w:r>
      <w:r w:rsidRPr="00DC1362">
        <w:rPr>
          <w:sz w:val="16"/>
          <w:szCs w:val="16"/>
        </w:rPr>
        <w:t xml:space="preserve">Федерального закона Российской Федерации </w:t>
      </w:r>
      <w:r w:rsidRPr="00DC1362">
        <w:rPr>
          <w:b/>
          <w:sz w:val="16"/>
          <w:szCs w:val="16"/>
        </w:rPr>
        <w:t>от 29.12.2012 № 273-ФЗ</w:t>
      </w:r>
      <w:r w:rsidRPr="00DC1362">
        <w:rPr>
          <w:sz w:val="16"/>
          <w:szCs w:val="16"/>
        </w:rPr>
        <w:t xml:space="preserve"> «Об образовании в Российской Федерации»; </w:t>
      </w:r>
      <w:r w:rsidRPr="00DC1362">
        <w:rPr>
          <w:b/>
          <w:sz w:val="16"/>
          <w:szCs w:val="16"/>
        </w:rPr>
        <w:t>пункта 20</w:t>
      </w:r>
      <w:r w:rsidRPr="00DC136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C1362">
        <w:rPr>
          <w:b/>
          <w:sz w:val="16"/>
          <w:szCs w:val="16"/>
        </w:rPr>
        <w:t>частью 5 статьи 5</w:t>
      </w:r>
      <w:r w:rsidRPr="00DC1362">
        <w:rPr>
          <w:sz w:val="16"/>
          <w:szCs w:val="16"/>
        </w:rPr>
        <w:t xml:space="preserve"> Федерального закона </w:t>
      </w:r>
      <w:r w:rsidRPr="00DC1362">
        <w:rPr>
          <w:b/>
          <w:sz w:val="16"/>
          <w:szCs w:val="16"/>
        </w:rPr>
        <w:t>от 05.05.2014 № 84-ФЗ</w:t>
      </w:r>
      <w:r w:rsidRPr="00DC1362">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947ED" w:rsidRPr="00DC1362" w:rsidRDefault="007947ED" w:rsidP="007947ED">
      <w:pPr>
        <w:ind w:firstLine="709"/>
        <w:jc w:val="both"/>
        <w:rPr>
          <w:b/>
          <w:sz w:val="16"/>
          <w:szCs w:val="16"/>
        </w:rPr>
      </w:pPr>
      <w:r w:rsidRPr="00DC1362">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947ED" w:rsidRPr="00DC1362" w:rsidRDefault="007947ED" w:rsidP="007947ED">
      <w:pPr>
        <w:tabs>
          <w:tab w:val="left" w:pos="900"/>
        </w:tabs>
        <w:jc w:val="both"/>
        <w:rPr>
          <w:b/>
          <w:sz w:val="24"/>
          <w:szCs w:val="24"/>
        </w:rPr>
      </w:pPr>
      <w:r w:rsidRPr="00DC1362">
        <w:rPr>
          <w:sz w:val="16"/>
          <w:szCs w:val="16"/>
        </w:rPr>
        <w:tab/>
        <w:t xml:space="preserve">При разработке образовательной программы высшего образования согласно требованиям </w:t>
      </w:r>
      <w:r w:rsidRPr="00DC1362">
        <w:rPr>
          <w:b/>
          <w:sz w:val="16"/>
          <w:szCs w:val="16"/>
        </w:rPr>
        <w:t>пункта 9 части 1 статьи 33, части 3 статьи 34</w:t>
      </w:r>
      <w:r w:rsidRPr="00DC1362">
        <w:rPr>
          <w:sz w:val="16"/>
          <w:szCs w:val="16"/>
        </w:rPr>
        <w:t xml:space="preserve"> Федерального закона Российской Федерации </w:t>
      </w:r>
      <w:r w:rsidRPr="00DC1362">
        <w:rPr>
          <w:b/>
          <w:sz w:val="16"/>
          <w:szCs w:val="16"/>
        </w:rPr>
        <w:t>от 29.12.2012 № 273-ФЗ</w:t>
      </w:r>
      <w:r w:rsidRPr="00DC1362">
        <w:rPr>
          <w:sz w:val="16"/>
          <w:szCs w:val="16"/>
        </w:rPr>
        <w:t xml:space="preserve"> «Об образовании в Российской Федерации»; </w:t>
      </w:r>
      <w:r w:rsidRPr="00DC1362">
        <w:rPr>
          <w:b/>
          <w:sz w:val="16"/>
          <w:szCs w:val="16"/>
        </w:rPr>
        <w:t>пункта 43</w:t>
      </w:r>
      <w:r w:rsidRPr="00DC136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A661B4" w:rsidRPr="007947ED" w:rsidRDefault="00A661B4" w:rsidP="007947ED">
      <w:pPr>
        <w:widowControl/>
        <w:suppressAutoHyphens/>
        <w:autoSpaceDE/>
        <w:adjustRightInd/>
        <w:jc w:val="both"/>
        <w:rPr>
          <w:b/>
          <w:color w:val="000000"/>
          <w:sz w:val="24"/>
          <w:szCs w:val="24"/>
        </w:rPr>
      </w:pPr>
    </w:p>
    <w:p w:rsidR="00A661B4" w:rsidRPr="007947ED" w:rsidRDefault="00A661B4" w:rsidP="00705FB5">
      <w:pPr>
        <w:tabs>
          <w:tab w:val="left" w:pos="900"/>
        </w:tabs>
        <w:ind w:firstLine="709"/>
        <w:jc w:val="both"/>
        <w:rPr>
          <w:b/>
          <w:color w:val="000000"/>
          <w:sz w:val="24"/>
          <w:szCs w:val="24"/>
        </w:rPr>
      </w:pPr>
    </w:p>
    <w:p w:rsidR="00A661B4" w:rsidRPr="007947ED" w:rsidRDefault="00A661B4" w:rsidP="00705FB5">
      <w:pPr>
        <w:tabs>
          <w:tab w:val="left" w:pos="900"/>
        </w:tabs>
        <w:ind w:firstLine="709"/>
        <w:jc w:val="both"/>
        <w:rPr>
          <w:b/>
          <w:color w:val="000000"/>
          <w:sz w:val="24"/>
          <w:szCs w:val="24"/>
        </w:rPr>
      </w:pPr>
    </w:p>
    <w:p w:rsidR="003A71E4" w:rsidRPr="007947ED" w:rsidRDefault="007F4B97" w:rsidP="00915609">
      <w:pPr>
        <w:tabs>
          <w:tab w:val="left" w:pos="900"/>
        </w:tabs>
        <w:ind w:firstLine="709"/>
        <w:jc w:val="both"/>
        <w:rPr>
          <w:b/>
          <w:color w:val="000000"/>
          <w:sz w:val="24"/>
          <w:szCs w:val="24"/>
        </w:rPr>
      </w:pPr>
      <w:r w:rsidRPr="007947ED">
        <w:rPr>
          <w:b/>
          <w:color w:val="000000"/>
          <w:sz w:val="24"/>
          <w:szCs w:val="24"/>
        </w:rPr>
        <w:t>5.</w:t>
      </w:r>
      <w:r w:rsidR="00114770" w:rsidRPr="007947ED">
        <w:rPr>
          <w:b/>
          <w:color w:val="000000"/>
          <w:sz w:val="24"/>
          <w:szCs w:val="24"/>
        </w:rPr>
        <w:t>3</w:t>
      </w:r>
      <w:r w:rsidRPr="007947ED">
        <w:rPr>
          <w:b/>
          <w:color w:val="000000"/>
          <w:sz w:val="24"/>
          <w:szCs w:val="24"/>
        </w:rPr>
        <w:t xml:space="preserve"> Содержание дисциплины</w:t>
      </w:r>
    </w:p>
    <w:p w:rsidR="00E95C9B" w:rsidRPr="007947ED" w:rsidRDefault="00E95C9B" w:rsidP="00915609">
      <w:pPr>
        <w:tabs>
          <w:tab w:val="left" w:pos="900"/>
        </w:tabs>
        <w:ind w:firstLine="709"/>
        <w:jc w:val="both"/>
        <w:rPr>
          <w:b/>
          <w:color w:val="000000"/>
          <w:sz w:val="24"/>
          <w:szCs w:val="24"/>
        </w:rPr>
      </w:pPr>
    </w:p>
    <w:p w:rsidR="008408F2" w:rsidRPr="007947ED" w:rsidRDefault="001804D9" w:rsidP="00915609">
      <w:pPr>
        <w:tabs>
          <w:tab w:val="left" w:pos="900"/>
        </w:tabs>
        <w:ind w:firstLine="709"/>
        <w:jc w:val="both"/>
        <w:rPr>
          <w:b/>
          <w:color w:val="000000"/>
          <w:sz w:val="24"/>
          <w:szCs w:val="24"/>
        </w:rPr>
      </w:pPr>
      <w:r w:rsidRPr="007947ED">
        <w:rPr>
          <w:b/>
          <w:bCs/>
          <w:color w:val="000000"/>
          <w:sz w:val="24"/>
          <w:szCs w:val="24"/>
        </w:rPr>
        <w:t xml:space="preserve">Раздел 1. </w:t>
      </w:r>
      <w:r w:rsidRPr="007947ED">
        <w:rPr>
          <w:rStyle w:val="FontStyle21"/>
          <w:b/>
          <w:sz w:val="24"/>
          <w:szCs w:val="24"/>
        </w:rPr>
        <w:t>Химический состав клетки</w:t>
      </w:r>
    </w:p>
    <w:p w:rsidR="001804D9" w:rsidRPr="007947ED" w:rsidRDefault="00C17AA5" w:rsidP="001804D9">
      <w:pPr>
        <w:pStyle w:val="Style5"/>
        <w:widowControl/>
        <w:spacing w:line="274" w:lineRule="exact"/>
        <w:ind w:firstLine="708"/>
        <w:rPr>
          <w:rStyle w:val="FontStyle21"/>
          <w:sz w:val="24"/>
          <w:szCs w:val="24"/>
        </w:rPr>
      </w:pPr>
      <w:r w:rsidRPr="007947ED">
        <w:t>Тема</w:t>
      </w:r>
      <w:r w:rsidRPr="007947ED">
        <w:rPr>
          <w:b/>
        </w:rPr>
        <w:t xml:space="preserve"> 1. </w:t>
      </w:r>
      <w:r w:rsidR="001804D9" w:rsidRPr="007947ED">
        <w:rPr>
          <w:rStyle w:val="FontStyle21"/>
          <w:sz w:val="24"/>
          <w:szCs w:val="24"/>
        </w:rPr>
        <w:t xml:space="preserve">Предмет и задачи цитологии, место цитологии в системе биологических наук. </w:t>
      </w:r>
    </w:p>
    <w:p w:rsidR="001804D9" w:rsidRPr="007947ED" w:rsidRDefault="001804D9" w:rsidP="001804D9">
      <w:pPr>
        <w:pStyle w:val="Style5"/>
        <w:widowControl/>
        <w:spacing w:line="274" w:lineRule="exact"/>
        <w:ind w:firstLine="708"/>
        <w:rPr>
          <w:rStyle w:val="FontStyle21"/>
          <w:sz w:val="24"/>
          <w:szCs w:val="24"/>
        </w:rPr>
      </w:pPr>
      <w:r w:rsidRPr="007947ED">
        <w:rPr>
          <w:rStyle w:val="FontStyle21"/>
          <w:sz w:val="24"/>
          <w:szCs w:val="24"/>
        </w:rPr>
        <w:t>Предмет и задачи цитологии. Методы исследований в цитологии - световая микроскопия, электронная сканирующая и трансмиссионная ультрамикроскопия, конфокальная микроскопия. Методы авторадиографии, клеточных культур, дифференциального центрифугирования, иммуноцитохимии.</w:t>
      </w:r>
    </w:p>
    <w:p w:rsidR="00C17AA5" w:rsidRPr="007947ED" w:rsidRDefault="00C17AA5" w:rsidP="00915609">
      <w:pPr>
        <w:pStyle w:val="Style13"/>
        <w:spacing w:line="240" w:lineRule="auto"/>
        <w:ind w:firstLine="709"/>
        <w:jc w:val="both"/>
      </w:pPr>
      <w:r w:rsidRPr="007947ED">
        <w:t xml:space="preserve"> </w:t>
      </w:r>
    </w:p>
    <w:p w:rsidR="001804D9" w:rsidRPr="007947ED" w:rsidRDefault="00C17AA5" w:rsidP="001804D9">
      <w:pPr>
        <w:pStyle w:val="Style5"/>
        <w:widowControl/>
        <w:spacing w:line="274" w:lineRule="exact"/>
        <w:ind w:firstLine="708"/>
        <w:rPr>
          <w:rStyle w:val="FontStyle21"/>
          <w:sz w:val="24"/>
          <w:szCs w:val="24"/>
        </w:rPr>
      </w:pPr>
      <w:r w:rsidRPr="007947ED">
        <w:t>Тема</w:t>
      </w:r>
      <w:r w:rsidRPr="007947ED">
        <w:rPr>
          <w:b/>
        </w:rPr>
        <w:t xml:space="preserve"> 2. </w:t>
      </w:r>
      <w:r w:rsidR="001804D9" w:rsidRPr="007947ED">
        <w:rPr>
          <w:rStyle w:val="FontStyle21"/>
          <w:sz w:val="24"/>
          <w:szCs w:val="24"/>
        </w:rPr>
        <w:t xml:space="preserve">Клеточная теория, ее основные положения. </w:t>
      </w:r>
    </w:p>
    <w:p w:rsidR="00C17AA5" w:rsidRPr="007947ED" w:rsidRDefault="001804D9" w:rsidP="001804D9">
      <w:pPr>
        <w:pStyle w:val="Style13"/>
        <w:spacing w:line="240" w:lineRule="auto"/>
        <w:ind w:firstLine="709"/>
        <w:jc w:val="both"/>
      </w:pPr>
      <w:r w:rsidRPr="007947ED">
        <w:rPr>
          <w:rStyle w:val="FontStyle21"/>
          <w:sz w:val="24"/>
          <w:szCs w:val="24"/>
        </w:rPr>
        <w:t>Прокариоты и эукариоты. Клетка  - элементарная единица живого. Понятие ткани, клеточная дифференцировка. Одноклеточный и многоклеточный организм. Тотипотентность, плюрипотентность и цитодифференцировка клеток. Общий план строения клетки на световом и электронно-микроскопическом уровне. Прокариоты и эукариоты. Гипотезы их происхождения. Отличительные особенности клеток разных царств</w:t>
      </w:r>
      <w:r w:rsidR="00C17AA5" w:rsidRPr="007947ED">
        <w:t xml:space="preserve">. </w:t>
      </w:r>
    </w:p>
    <w:p w:rsidR="001804D9" w:rsidRPr="007947ED" w:rsidRDefault="001804D9" w:rsidP="001804D9">
      <w:pPr>
        <w:pStyle w:val="Style13"/>
        <w:spacing w:line="240" w:lineRule="auto"/>
        <w:ind w:firstLine="709"/>
        <w:jc w:val="both"/>
      </w:pPr>
    </w:p>
    <w:p w:rsidR="001804D9" w:rsidRPr="007947ED" w:rsidRDefault="00C17AA5" w:rsidP="001804D9">
      <w:pPr>
        <w:pStyle w:val="Style5"/>
        <w:widowControl/>
        <w:spacing w:line="274" w:lineRule="exact"/>
        <w:ind w:firstLine="708"/>
        <w:rPr>
          <w:rStyle w:val="FontStyle21"/>
          <w:sz w:val="24"/>
          <w:szCs w:val="24"/>
        </w:rPr>
      </w:pPr>
      <w:r w:rsidRPr="007947ED">
        <w:t>Тема</w:t>
      </w:r>
      <w:r w:rsidRPr="007947ED">
        <w:rPr>
          <w:b/>
        </w:rPr>
        <w:t xml:space="preserve"> 3. </w:t>
      </w:r>
      <w:r w:rsidR="001804D9" w:rsidRPr="007947ED">
        <w:rPr>
          <w:rStyle w:val="FontStyle21"/>
          <w:sz w:val="24"/>
          <w:szCs w:val="24"/>
        </w:rPr>
        <w:t xml:space="preserve">Химический состав клеток. </w:t>
      </w:r>
    </w:p>
    <w:p w:rsidR="00C17AA5" w:rsidRPr="007947ED" w:rsidRDefault="001804D9" w:rsidP="001804D9">
      <w:pPr>
        <w:pStyle w:val="Style13"/>
        <w:spacing w:line="240" w:lineRule="auto"/>
        <w:ind w:firstLine="709"/>
        <w:jc w:val="both"/>
      </w:pPr>
      <w:r w:rsidRPr="007947ED">
        <w:rPr>
          <w:rStyle w:val="FontStyle21"/>
          <w:sz w:val="24"/>
          <w:szCs w:val="24"/>
        </w:rPr>
        <w:t>Основные понятия о химической организации клеток: вода, неорганические веще</w:t>
      </w:r>
      <w:r w:rsidRPr="007947ED">
        <w:rPr>
          <w:rStyle w:val="FontStyle21"/>
          <w:sz w:val="24"/>
          <w:szCs w:val="24"/>
        </w:rPr>
        <w:lastRenderedPageBreak/>
        <w:t>ства, органические вещества — углеводы, белки, липиды, нуклеиновые кислоты. Макро- и микроэлементы. Понятия мономеров и полимеров. Роль химических носителей наследственной информации.</w:t>
      </w:r>
      <w:r w:rsidR="00C17AA5" w:rsidRPr="007947ED">
        <w:t xml:space="preserve"> </w:t>
      </w:r>
    </w:p>
    <w:p w:rsidR="001804D9" w:rsidRPr="007947ED" w:rsidRDefault="001804D9" w:rsidP="00915609">
      <w:pPr>
        <w:pStyle w:val="Style13"/>
        <w:spacing w:line="240" w:lineRule="auto"/>
        <w:ind w:firstLine="709"/>
        <w:jc w:val="both"/>
      </w:pPr>
    </w:p>
    <w:p w:rsidR="001804D9" w:rsidRPr="007947ED" w:rsidRDefault="001804D9" w:rsidP="00915609">
      <w:pPr>
        <w:pStyle w:val="Style13"/>
        <w:spacing w:line="240" w:lineRule="auto"/>
        <w:ind w:firstLine="709"/>
        <w:jc w:val="both"/>
      </w:pPr>
      <w:r w:rsidRPr="007947ED">
        <w:rPr>
          <w:b/>
          <w:bCs/>
          <w:color w:val="000000"/>
        </w:rPr>
        <w:t xml:space="preserve">Раздел 2. </w:t>
      </w:r>
      <w:r w:rsidRPr="007947ED">
        <w:rPr>
          <w:rStyle w:val="FontStyle21"/>
          <w:b/>
          <w:sz w:val="24"/>
          <w:szCs w:val="24"/>
        </w:rPr>
        <w:t>Строение клетки эукариот</w:t>
      </w:r>
    </w:p>
    <w:p w:rsidR="001804D9" w:rsidRPr="007947ED" w:rsidRDefault="00C17AA5" w:rsidP="001804D9">
      <w:pPr>
        <w:pStyle w:val="Style5"/>
        <w:widowControl/>
        <w:spacing w:line="274" w:lineRule="exact"/>
        <w:ind w:firstLine="708"/>
        <w:rPr>
          <w:rStyle w:val="FontStyle21"/>
          <w:sz w:val="24"/>
          <w:szCs w:val="24"/>
        </w:rPr>
      </w:pPr>
      <w:r w:rsidRPr="007947ED">
        <w:t>Тема</w:t>
      </w:r>
      <w:r w:rsidRPr="007947ED">
        <w:rPr>
          <w:b/>
        </w:rPr>
        <w:t xml:space="preserve"> 4. </w:t>
      </w:r>
      <w:r w:rsidR="001804D9" w:rsidRPr="007947ED">
        <w:rPr>
          <w:rStyle w:val="FontStyle21"/>
          <w:sz w:val="24"/>
          <w:szCs w:val="24"/>
        </w:rPr>
        <w:t xml:space="preserve">Ядро клетки и его компоненты. </w:t>
      </w:r>
    </w:p>
    <w:p w:rsidR="001804D9" w:rsidRPr="007947ED" w:rsidRDefault="001804D9" w:rsidP="001804D9">
      <w:pPr>
        <w:pStyle w:val="Style5"/>
        <w:widowControl/>
        <w:spacing w:line="274" w:lineRule="exact"/>
        <w:ind w:firstLine="708"/>
        <w:rPr>
          <w:rStyle w:val="FontStyle21"/>
          <w:sz w:val="24"/>
          <w:szCs w:val="24"/>
        </w:rPr>
      </w:pPr>
      <w:r w:rsidRPr="007947ED">
        <w:rPr>
          <w:rStyle w:val="FontStyle21"/>
          <w:sz w:val="24"/>
          <w:szCs w:val="24"/>
        </w:rPr>
        <w:t>Ядро — основное место хранения генетической информации клетки, ее удвоения и начала реализации. Основные компоненты ядра — ядерная оболочка, ядерный сок, хроматин, ядрышко. Хроматин — главный информационный компонент ядра. Химическая структура хроматина — ДНК и белки (гистоны и негистоновые белки). Общая организация митотических хромосом. Хромосомы. Морфология хромосом во время митоза. Кариотип. Диплоидный и гаплоидный набор хромосом. Гомологичные хромосомы.</w:t>
      </w:r>
    </w:p>
    <w:p w:rsidR="001804D9" w:rsidRPr="007947ED" w:rsidRDefault="001804D9" w:rsidP="00915609">
      <w:pPr>
        <w:pStyle w:val="Style20"/>
        <w:widowControl/>
        <w:spacing w:line="240" w:lineRule="auto"/>
        <w:ind w:firstLine="709"/>
        <w:rPr>
          <w:b/>
          <w:color w:val="000000"/>
        </w:rPr>
      </w:pPr>
    </w:p>
    <w:p w:rsidR="001804D9" w:rsidRPr="007947ED" w:rsidRDefault="00F35C28" w:rsidP="001804D9">
      <w:pPr>
        <w:pStyle w:val="Style5"/>
        <w:widowControl/>
        <w:spacing w:line="274" w:lineRule="exact"/>
        <w:ind w:right="5" w:firstLine="708"/>
        <w:rPr>
          <w:rStyle w:val="FontStyle21"/>
          <w:sz w:val="24"/>
          <w:szCs w:val="24"/>
        </w:rPr>
      </w:pPr>
      <w:r w:rsidRPr="007947ED">
        <w:rPr>
          <w:b/>
        </w:rPr>
        <w:t xml:space="preserve">Тема </w:t>
      </w:r>
      <w:r w:rsidR="001804D9" w:rsidRPr="007947ED">
        <w:rPr>
          <w:b/>
        </w:rPr>
        <w:t>5</w:t>
      </w:r>
      <w:r w:rsidRPr="007947ED">
        <w:rPr>
          <w:b/>
        </w:rPr>
        <w:t xml:space="preserve">. </w:t>
      </w:r>
      <w:r w:rsidR="001804D9" w:rsidRPr="007947ED">
        <w:rPr>
          <w:rStyle w:val="FontStyle21"/>
          <w:sz w:val="24"/>
          <w:szCs w:val="24"/>
        </w:rPr>
        <w:t xml:space="preserve">Цитоплазма и ее структурные компоненты. </w:t>
      </w:r>
    </w:p>
    <w:p w:rsidR="001804D9" w:rsidRPr="007947ED" w:rsidRDefault="001804D9" w:rsidP="001804D9">
      <w:pPr>
        <w:pStyle w:val="Style5"/>
        <w:widowControl/>
        <w:spacing w:line="274" w:lineRule="exact"/>
        <w:ind w:right="5" w:firstLine="708"/>
        <w:rPr>
          <w:rStyle w:val="FontStyle21"/>
          <w:sz w:val="24"/>
          <w:szCs w:val="24"/>
        </w:rPr>
      </w:pPr>
      <w:r w:rsidRPr="007947ED">
        <w:rPr>
          <w:rStyle w:val="FontStyle21"/>
          <w:sz w:val="24"/>
          <w:szCs w:val="24"/>
        </w:rPr>
        <w:t>Гиалоплазма — внутренняя среда клетки, ее структура и функции. Клеточный гомеостаз. Мембраны клетки. Строение и функции мембран. Эндоплазматическая сеть. Гранулярная и гладкая эндоплазматическая сеть, ее структура и функции. Вакуолярная система клеток растений, строение, происхождение, функции. Комплекс Гольджи, функции. Лизосомы, строение и функции. Пероксисомы. Рибосомы — строение и функции. Особенности строения рибосом прокариот и эукариот. Митохондрии. Структура и функции митохондрий. Гипотезы происхождения. Пластиды. Пластиды и митохондрии как носители наследственной информации. Хлоропласты, хромопласты, лейкопласты. Структура и функции хлоропластов. Клеточные оболочки.</w:t>
      </w:r>
    </w:p>
    <w:p w:rsidR="00F35C28" w:rsidRPr="007947ED" w:rsidRDefault="00F35C28" w:rsidP="00915609">
      <w:pPr>
        <w:ind w:firstLine="709"/>
        <w:jc w:val="both"/>
        <w:rPr>
          <w:b/>
          <w:sz w:val="24"/>
          <w:szCs w:val="24"/>
        </w:rPr>
      </w:pPr>
      <w:r w:rsidRPr="007947ED">
        <w:rPr>
          <w:b/>
          <w:sz w:val="24"/>
          <w:szCs w:val="24"/>
        </w:rPr>
        <w:t xml:space="preserve"> </w:t>
      </w:r>
    </w:p>
    <w:p w:rsidR="001804D9" w:rsidRPr="007947ED" w:rsidRDefault="00E95C9B" w:rsidP="001804D9">
      <w:pPr>
        <w:pStyle w:val="Style5"/>
        <w:widowControl/>
        <w:spacing w:line="274" w:lineRule="exact"/>
        <w:ind w:right="5" w:firstLine="708"/>
        <w:rPr>
          <w:rStyle w:val="FontStyle21"/>
          <w:sz w:val="24"/>
          <w:szCs w:val="24"/>
        </w:rPr>
      </w:pPr>
      <w:r w:rsidRPr="007947ED">
        <w:rPr>
          <w:b/>
        </w:rPr>
        <w:t xml:space="preserve">Тема </w:t>
      </w:r>
      <w:r w:rsidR="001804D9" w:rsidRPr="007947ED">
        <w:rPr>
          <w:b/>
        </w:rPr>
        <w:t>6</w:t>
      </w:r>
      <w:r w:rsidR="00F35C28" w:rsidRPr="007947ED">
        <w:rPr>
          <w:b/>
        </w:rPr>
        <w:t xml:space="preserve">. </w:t>
      </w:r>
      <w:r w:rsidR="001804D9" w:rsidRPr="007947ED">
        <w:rPr>
          <w:rStyle w:val="FontStyle21"/>
          <w:sz w:val="24"/>
          <w:szCs w:val="24"/>
        </w:rPr>
        <w:t xml:space="preserve">Цитоскелет клетки. </w:t>
      </w:r>
    </w:p>
    <w:p w:rsidR="001804D9" w:rsidRPr="007947ED" w:rsidRDefault="001804D9" w:rsidP="001804D9">
      <w:pPr>
        <w:pStyle w:val="Style5"/>
        <w:widowControl/>
        <w:spacing w:line="274" w:lineRule="exact"/>
        <w:ind w:right="5" w:firstLine="708"/>
        <w:rPr>
          <w:rStyle w:val="FontStyle21"/>
          <w:sz w:val="24"/>
          <w:szCs w:val="24"/>
        </w:rPr>
      </w:pPr>
      <w:r w:rsidRPr="007947ED">
        <w:rPr>
          <w:rStyle w:val="FontStyle21"/>
          <w:sz w:val="24"/>
          <w:szCs w:val="24"/>
        </w:rPr>
        <w:t>Микрофиламенты, микротрубочки и промежуточные филаменты. Общие черты строения и функции. Актиновые и миозиновые филаменты. Строение, участие в образовании скелетных структур и сократимого аппарата клетки, участие актинов и миозинов в этих процессах. Актомиозиновые комплексы немышечных клеток. Роль небулина и коннектина. Участие микрофиламентов в движении органелл. Реснички и жгутики эукариот и прокариот, механизм движения и роль микротрубочек в этом процессе. Клеточный центр, его особенности в растительных и животных клетках на разных этапах жизненного цикла.</w:t>
      </w:r>
    </w:p>
    <w:p w:rsidR="00F35C28" w:rsidRPr="007947ED" w:rsidRDefault="00F35C28" w:rsidP="001804D9">
      <w:pPr>
        <w:ind w:firstLine="709"/>
        <w:jc w:val="both"/>
        <w:rPr>
          <w:b/>
          <w:sz w:val="24"/>
          <w:szCs w:val="24"/>
        </w:rPr>
      </w:pPr>
    </w:p>
    <w:p w:rsidR="001804D9" w:rsidRPr="007947ED" w:rsidRDefault="001804D9" w:rsidP="001804D9">
      <w:pPr>
        <w:pStyle w:val="Style5"/>
        <w:widowControl/>
        <w:spacing w:before="38" w:line="274" w:lineRule="exact"/>
        <w:ind w:firstLine="0"/>
        <w:jc w:val="center"/>
        <w:rPr>
          <w:rStyle w:val="FontStyle21"/>
          <w:b/>
          <w:sz w:val="24"/>
          <w:szCs w:val="24"/>
        </w:rPr>
      </w:pPr>
      <w:r w:rsidRPr="007947ED">
        <w:rPr>
          <w:b/>
          <w:bCs/>
          <w:color w:val="000000"/>
        </w:rPr>
        <w:t xml:space="preserve">Раздел 3. </w:t>
      </w:r>
      <w:r w:rsidRPr="007947ED">
        <w:rPr>
          <w:rStyle w:val="FontStyle21"/>
          <w:b/>
          <w:sz w:val="24"/>
          <w:szCs w:val="24"/>
        </w:rPr>
        <w:t>Физиология клеток</w:t>
      </w:r>
    </w:p>
    <w:p w:rsidR="001804D9" w:rsidRPr="007947ED" w:rsidRDefault="00F35C28" w:rsidP="001804D9">
      <w:pPr>
        <w:pStyle w:val="Style4"/>
        <w:widowControl/>
        <w:spacing w:line="274" w:lineRule="exact"/>
        <w:ind w:firstLine="708"/>
        <w:rPr>
          <w:rStyle w:val="FontStyle21"/>
          <w:sz w:val="24"/>
          <w:szCs w:val="24"/>
        </w:rPr>
      </w:pPr>
      <w:r w:rsidRPr="007947ED">
        <w:rPr>
          <w:b/>
        </w:rPr>
        <w:t xml:space="preserve">Тема </w:t>
      </w:r>
      <w:r w:rsidR="001804D9" w:rsidRPr="007947ED">
        <w:rPr>
          <w:b/>
        </w:rPr>
        <w:t>7</w:t>
      </w:r>
      <w:r w:rsidR="00915609" w:rsidRPr="007947ED">
        <w:rPr>
          <w:b/>
        </w:rPr>
        <w:t xml:space="preserve">. </w:t>
      </w:r>
      <w:r w:rsidR="001804D9" w:rsidRPr="007947ED">
        <w:rPr>
          <w:rStyle w:val="FontStyle21"/>
          <w:sz w:val="24"/>
          <w:szCs w:val="24"/>
        </w:rPr>
        <w:t xml:space="preserve">Жизненный цикл клетки. </w:t>
      </w:r>
    </w:p>
    <w:p w:rsidR="001804D9" w:rsidRPr="007947ED" w:rsidRDefault="001804D9" w:rsidP="001804D9">
      <w:pPr>
        <w:pStyle w:val="Style4"/>
        <w:widowControl/>
        <w:spacing w:line="274" w:lineRule="exact"/>
        <w:ind w:firstLine="708"/>
        <w:rPr>
          <w:rStyle w:val="FontStyle21"/>
          <w:sz w:val="24"/>
          <w:szCs w:val="24"/>
        </w:rPr>
      </w:pPr>
      <w:r w:rsidRPr="007947ED">
        <w:rPr>
          <w:rStyle w:val="FontStyle21"/>
          <w:sz w:val="24"/>
          <w:szCs w:val="24"/>
        </w:rPr>
        <w:t>Особенности этапов интерфазы, основные события, формула ядра. Варианты начала специализации клеток. Биологическое значение периодов клеточного цикла. Регуляция клеточного цикла.</w:t>
      </w:r>
    </w:p>
    <w:p w:rsidR="00F35C28" w:rsidRPr="007947ED" w:rsidRDefault="00F35C28" w:rsidP="001804D9">
      <w:pPr>
        <w:ind w:firstLine="709"/>
        <w:jc w:val="both"/>
        <w:rPr>
          <w:sz w:val="24"/>
          <w:szCs w:val="24"/>
        </w:rPr>
      </w:pPr>
      <w:r w:rsidRPr="007947ED">
        <w:rPr>
          <w:sz w:val="24"/>
          <w:szCs w:val="24"/>
        </w:rPr>
        <w:t xml:space="preserve"> </w:t>
      </w:r>
    </w:p>
    <w:p w:rsidR="001804D9" w:rsidRPr="007947ED" w:rsidRDefault="00F35C28" w:rsidP="001804D9">
      <w:pPr>
        <w:pStyle w:val="Style4"/>
        <w:widowControl/>
        <w:spacing w:line="274" w:lineRule="exact"/>
        <w:ind w:right="5" w:firstLine="708"/>
        <w:rPr>
          <w:rStyle w:val="FontStyle21"/>
          <w:sz w:val="24"/>
          <w:szCs w:val="24"/>
        </w:rPr>
      </w:pPr>
      <w:r w:rsidRPr="007947ED">
        <w:rPr>
          <w:b/>
        </w:rPr>
        <w:t>Тема</w:t>
      </w:r>
      <w:r w:rsidR="00915609" w:rsidRPr="007947ED">
        <w:rPr>
          <w:b/>
        </w:rPr>
        <w:t xml:space="preserve"> </w:t>
      </w:r>
      <w:r w:rsidR="001804D9" w:rsidRPr="007947ED">
        <w:rPr>
          <w:b/>
        </w:rPr>
        <w:t>8</w:t>
      </w:r>
      <w:r w:rsidR="00915609" w:rsidRPr="007947ED">
        <w:rPr>
          <w:b/>
        </w:rPr>
        <w:t>.</w:t>
      </w:r>
      <w:r w:rsidRPr="007947ED">
        <w:rPr>
          <w:b/>
        </w:rPr>
        <w:t xml:space="preserve"> </w:t>
      </w:r>
      <w:r w:rsidR="001804D9" w:rsidRPr="007947ED">
        <w:rPr>
          <w:rStyle w:val="FontStyle21"/>
          <w:sz w:val="24"/>
          <w:szCs w:val="24"/>
        </w:rPr>
        <w:t xml:space="preserve">Деление клетки прокариот и эукариот. </w:t>
      </w:r>
    </w:p>
    <w:p w:rsidR="001804D9" w:rsidRPr="007947ED" w:rsidRDefault="001804D9" w:rsidP="001804D9">
      <w:pPr>
        <w:pStyle w:val="Style4"/>
        <w:widowControl/>
        <w:spacing w:line="274" w:lineRule="exact"/>
        <w:ind w:right="5" w:firstLine="708"/>
        <w:rPr>
          <w:rStyle w:val="FontStyle21"/>
          <w:sz w:val="24"/>
          <w:szCs w:val="24"/>
        </w:rPr>
      </w:pPr>
      <w:r w:rsidRPr="007947ED">
        <w:rPr>
          <w:rStyle w:val="FontStyle21"/>
          <w:sz w:val="24"/>
          <w:szCs w:val="24"/>
        </w:rPr>
        <w:t>Формы клеточного деления эукариот -митоз, мейоз и амитоз. Значение амитоза, его особенности. Фазы митоза, их характеристика и продолжительность. Виды митоза: открытый, закрытый, эндомитоз. Изменение морфологии клетки во время митоза, изменения ядерных структур, формирование митотического аппарата.</w:t>
      </w:r>
    </w:p>
    <w:p w:rsidR="00F35C28" w:rsidRPr="007947ED" w:rsidRDefault="001804D9" w:rsidP="001804D9">
      <w:pPr>
        <w:ind w:firstLine="709"/>
        <w:jc w:val="both"/>
        <w:rPr>
          <w:b/>
          <w:color w:val="000000"/>
          <w:sz w:val="24"/>
          <w:szCs w:val="24"/>
        </w:rPr>
      </w:pPr>
      <w:r w:rsidRPr="007947ED">
        <w:rPr>
          <w:rStyle w:val="FontStyle21"/>
          <w:sz w:val="24"/>
          <w:szCs w:val="24"/>
        </w:rPr>
        <w:t>Фазы мейоза. Первое и второе деление мейоза и их особенности (конъюгация гомологичных хромосом, синаптонемный комплекс, кроссинговер, хиазмы, редукция числа хромосом, формирование гаплоидных клеток). Биологическое значение мейоза. Отличие митоза от мейоза. Типы мейоза: зиготный, гаметный, промежуточный.</w:t>
      </w:r>
    </w:p>
    <w:p w:rsidR="001804D9" w:rsidRPr="007947ED" w:rsidRDefault="001804D9" w:rsidP="001804D9">
      <w:pPr>
        <w:pStyle w:val="Style4"/>
        <w:widowControl/>
        <w:spacing w:before="5" w:line="274" w:lineRule="exact"/>
        <w:ind w:firstLine="0"/>
        <w:rPr>
          <w:rStyle w:val="FontStyle21"/>
          <w:sz w:val="24"/>
          <w:szCs w:val="24"/>
        </w:rPr>
      </w:pPr>
      <w:r w:rsidRPr="007947ED">
        <w:rPr>
          <w:rStyle w:val="FontStyle21"/>
          <w:sz w:val="24"/>
          <w:szCs w:val="24"/>
        </w:rPr>
        <w:t>Биологическое значение мейоза. Отличие митоза от мейоза. Типы мейоза: зиготный, гаметный, промежуточный.</w:t>
      </w:r>
    </w:p>
    <w:p w:rsidR="00A661B4" w:rsidRPr="007947ED" w:rsidRDefault="00A661B4" w:rsidP="001804D9">
      <w:pPr>
        <w:pStyle w:val="Style20"/>
        <w:widowControl/>
        <w:spacing w:line="240" w:lineRule="auto"/>
        <w:ind w:firstLine="709"/>
        <w:rPr>
          <w:rStyle w:val="FontStyle21"/>
          <w:sz w:val="24"/>
          <w:szCs w:val="24"/>
        </w:rPr>
      </w:pPr>
    </w:p>
    <w:p w:rsidR="00A661B4" w:rsidRPr="007947ED" w:rsidRDefault="00A661B4" w:rsidP="001804D9">
      <w:pPr>
        <w:pStyle w:val="Style20"/>
        <w:widowControl/>
        <w:spacing w:line="240" w:lineRule="auto"/>
        <w:ind w:firstLine="709"/>
        <w:rPr>
          <w:rStyle w:val="FontStyle21"/>
          <w:b/>
          <w:sz w:val="24"/>
          <w:szCs w:val="24"/>
        </w:rPr>
      </w:pPr>
      <w:r w:rsidRPr="007947ED">
        <w:rPr>
          <w:rStyle w:val="FontStyle21"/>
          <w:b/>
          <w:sz w:val="24"/>
          <w:szCs w:val="24"/>
        </w:rPr>
        <w:t xml:space="preserve">Тема 9. </w:t>
      </w:r>
      <w:r w:rsidR="001804D9" w:rsidRPr="007947ED">
        <w:rPr>
          <w:rStyle w:val="FontStyle21"/>
          <w:b/>
          <w:sz w:val="24"/>
          <w:szCs w:val="24"/>
        </w:rPr>
        <w:t xml:space="preserve">Биосинтез белка </w:t>
      </w:r>
    </w:p>
    <w:p w:rsidR="00C17AA5" w:rsidRPr="007947ED" w:rsidRDefault="001804D9" w:rsidP="001804D9">
      <w:pPr>
        <w:pStyle w:val="Style20"/>
        <w:widowControl/>
        <w:spacing w:line="240" w:lineRule="auto"/>
        <w:ind w:firstLine="709"/>
        <w:rPr>
          <w:rStyle w:val="FontStyle21"/>
          <w:sz w:val="24"/>
          <w:szCs w:val="24"/>
        </w:rPr>
      </w:pPr>
      <w:r w:rsidRPr="007947ED">
        <w:rPr>
          <w:rStyle w:val="FontStyle21"/>
          <w:sz w:val="24"/>
          <w:szCs w:val="24"/>
        </w:rPr>
        <w:lastRenderedPageBreak/>
        <w:t>Общие представления о строении молекул ДНК, РНК и белка. ДНК как носитель наследственной информации. Основные принципы репликации. Комплементарность. Основной постулат молекулярной биологии: цепь ДНК — РНК — белок. Понятие о гене и генетическом коде. Три типа молекул РНК, их роль в биосинтезе белка. Общая схема биосинтеза белка. Структура гена эукариот, Транскрипция и трансляция</w:t>
      </w:r>
    </w:p>
    <w:p w:rsidR="001804D9" w:rsidRPr="007947ED" w:rsidRDefault="001804D9" w:rsidP="001804D9">
      <w:pPr>
        <w:pStyle w:val="Style20"/>
        <w:widowControl/>
        <w:spacing w:line="240" w:lineRule="auto"/>
        <w:ind w:firstLine="709"/>
        <w:rPr>
          <w:b/>
          <w:color w:val="000000"/>
        </w:rPr>
      </w:pPr>
    </w:p>
    <w:p w:rsidR="001804D9" w:rsidRPr="007947ED" w:rsidRDefault="00915609" w:rsidP="001804D9">
      <w:pPr>
        <w:pStyle w:val="Style5"/>
        <w:widowControl/>
        <w:spacing w:before="38" w:line="274" w:lineRule="exact"/>
        <w:ind w:firstLine="708"/>
        <w:jc w:val="left"/>
        <w:rPr>
          <w:rStyle w:val="FontStyle21"/>
          <w:b/>
          <w:sz w:val="24"/>
          <w:szCs w:val="24"/>
        </w:rPr>
      </w:pPr>
      <w:r w:rsidRPr="007947ED">
        <w:rPr>
          <w:b/>
        </w:rPr>
        <w:t xml:space="preserve">Тема </w:t>
      </w:r>
      <w:r w:rsidR="00A661B4" w:rsidRPr="007947ED">
        <w:rPr>
          <w:b/>
        </w:rPr>
        <w:t>10</w:t>
      </w:r>
      <w:r w:rsidRPr="007947ED">
        <w:rPr>
          <w:b/>
        </w:rPr>
        <w:t xml:space="preserve">. </w:t>
      </w:r>
      <w:r w:rsidR="001804D9" w:rsidRPr="007947ED">
        <w:rPr>
          <w:rStyle w:val="FontStyle21"/>
          <w:b/>
          <w:sz w:val="24"/>
          <w:szCs w:val="24"/>
        </w:rPr>
        <w:t>Патология клеток</w:t>
      </w:r>
    </w:p>
    <w:p w:rsidR="001804D9" w:rsidRPr="007947ED" w:rsidRDefault="001804D9" w:rsidP="001804D9">
      <w:pPr>
        <w:pStyle w:val="Style5"/>
        <w:widowControl/>
        <w:spacing w:line="274" w:lineRule="exact"/>
        <w:ind w:firstLine="708"/>
        <w:rPr>
          <w:rStyle w:val="FontStyle21"/>
          <w:sz w:val="24"/>
          <w:szCs w:val="24"/>
        </w:rPr>
      </w:pPr>
      <w:r w:rsidRPr="007947ED">
        <w:rPr>
          <w:rStyle w:val="FontStyle21"/>
          <w:sz w:val="24"/>
          <w:szCs w:val="24"/>
        </w:rPr>
        <w:t>Возможности репарации клеток. Клеточная гибель. Клеточные дистрофии - типы и механизмы. Генетически запрограммированная смерть клетки - апоптоз. Незапрограммированная смерть клетки — некроз, причины и типы. Механизмы и виды регенерации клеток разных тканей.</w:t>
      </w:r>
    </w:p>
    <w:p w:rsidR="00915609" w:rsidRPr="007947ED" w:rsidRDefault="00915609" w:rsidP="001804D9">
      <w:pPr>
        <w:ind w:firstLine="709"/>
        <w:jc w:val="both"/>
        <w:rPr>
          <w:sz w:val="24"/>
          <w:szCs w:val="24"/>
        </w:rPr>
      </w:pPr>
      <w:r w:rsidRPr="007947ED">
        <w:rPr>
          <w:sz w:val="24"/>
          <w:szCs w:val="24"/>
        </w:rPr>
        <w:t xml:space="preserve"> </w:t>
      </w:r>
    </w:p>
    <w:p w:rsidR="00A661B4" w:rsidRPr="007947ED" w:rsidRDefault="00A661B4" w:rsidP="002C174C">
      <w:pPr>
        <w:tabs>
          <w:tab w:val="left" w:pos="900"/>
        </w:tabs>
        <w:ind w:firstLine="709"/>
        <w:jc w:val="both"/>
        <w:rPr>
          <w:b/>
          <w:color w:val="000000"/>
          <w:sz w:val="24"/>
          <w:szCs w:val="24"/>
        </w:rPr>
      </w:pPr>
    </w:p>
    <w:p w:rsidR="002C174C" w:rsidRPr="007947ED" w:rsidRDefault="002C174C" w:rsidP="002C174C">
      <w:pPr>
        <w:tabs>
          <w:tab w:val="left" w:pos="900"/>
        </w:tabs>
        <w:ind w:firstLine="709"/>
        <w:jc w:val="both"/>
        <w:rPr>
          <w:b/>
          <w:sz w:val="24"/>
          <w:szCs w:val="24"/>
        </w:rPr>
      </w:pPr>
      <w:r w:rsidRPr="007947ED">
        <w:rPr>
          <w:b/>
          <w:color w:val="000000"/>
          <w:sz w:val="24"/>
          <w:szCs w:val="24"/>
        </w:rPr>
        <w:t>6. Перечень учебно-методического обеспечения для самостоятельной работы обучающихся по дисциплине</w:t>
      </w:r>
    </w:p>
    <w:p w:rsidR="008408F2" w:rsidRPr="007947ED" w:rsidRDefault="002C174C" w:rsidP="0076274F">
      <w:pPr>
        <w:pStyle w:val="a4"/>
        <w:numPr>
          <w:ilvl w:val="0"/>
          <w:numId w:val="5"/>
        </w:numPr>
        <w:jc w:val="both"/>
        <w:rPr>
          <w:rFonts w:ascii="Times New Roman" w:hAnsi="Times New Roman"/>
          <w:sz w:val="24"/>
          <w:szCs w:val="24"/>
        </w:rPr>
      </w:pPr>
      <w:r w:rsidRPr="007947ED">
        <w:rPr>
          <w:rFonts w:ascii="Times New Roman" w:hAnsi="Times New Roman"/>
          <w:sz w:val="24"/>
          <w:szCs w:val="24"/>
        </w:rPr>
        <w:t>Методические указания  для обучающихся по освоению дисциплины «</w:t>
      </w:r>
      <w:r w:rsidR="00D061D4" w:rsidRPr="007947ED">
        <w:rPr>
          <w:rFonts w:ascii="Times New Roman" w:hAnsi="Times New Roman"/>
          <w:sz w:val="24"/>
          <w:szCs w:val="24"/>
        </w:rPr>
        <w:t>Цитология</w:t>
      </w:r>
      <w:r w:rsidRPr="007947ED">
        <w:rPr>
          <w:rFonts w:ascii="Times New Roman" w:hAnsi="Times New Roman"/>
          <w:sz w:val="24"/>
          <w:szCs w:val="24"/>
        </w:rPr>
        <w:t xml:space="preserve">»/ </w:t>
      </w:r>
      <w:r w:rsidR="003415AB" w:rsidRPr="007947ED">
        <w:rPr>
          <w:rFonts w:ascii="Times New Roman" w:hAnsi="Times New Roman"/>
          <w:sz w:val="24"/>
          <w:szCs w:val="24"/>
        </w:rPr>
        <w:t>Денисова Е.С.</w:t>
      </w:r>
      <w:r w:rsidRPr="007947ED">
        <w:rPr>
          <w:rFonts w:ascii="Times New Roman" w:hAnsi="Times New Roman"/>
          <w:sz w:val="24"/>
          <w:szCs w:val="24"/>
        </w:rPr>
        <w:t xml:space="preserve"> – Омск: Изд-во Омской </w:t>
      </w:r>
      <w:r w:rsidR="000C6676" w:rsidRPr="007947ED">
        <w:rPr>
          <w:rFonts w:ascii="Times New Roman" w:hAnsi="Times New Roman"/>
          <w:sz w:val="24"/>
          <w:szCs w:val="24"/>
        </w:rPr>
        <w:t xml:space="preserve">гуманитарной академии, </w:t>
      </w:r>
      <w:r w:rsidR="001727C4">
        <w:rPr>
          <w:sz w:val="24"/>
          <w:szCs w:val="24"/>
        </w:rPr>
        <w:t>20</w:t>
      </w:r>
      <w:r w:rsidR="00393329">
        <w:rPr>
          <w:sz w:val="24"/>
          <w:szCs w:val="24"/>
        </w:rPr>
        <w:t>2</w:t>
      </w:r>
      <w:r w:rsidR="00604CC7" w:rsidRPr="00604CC7">
        <w:rPr>
          <w:sz w:val="24"/>
          <w:szCs w:val="24"/>
        </w:rPr>
        <w:t>2</w:t>
      </w:r>
      <w:r w:rsidRPr="007947ED">
        <w:rPr>
          <w:rFonts w:ascii="Times New Roman" w:hAnsi="Times New Roman"/>
          <w:sz w:val="24"/>
          <w:szCs w:val="24"/>
        </w:rPr>
        <w:t>.</w:t>
      </w:r>
    </w:p>
    <w:p w:rsidR="00A661B4" w:rsidRPr="007947ED" w:rsidRDefault="00A661B4" w:rsidP="00A661B4">
      <w:pPr>
        <w:pStyle w:val="a4"/>
        <w:numPr>
          <w:ilvl w:val="0"/>
          <w:numId w:val="21"/>
        </w:numPr>
        <w:spacing w:after="0"/>
        <w:jc w:val="both"/>
        <w:rPr>
          <w:rFonts w:ascii="Times New Roman" w:hAnsi="Times New Roman"/>
          <w:color w:val="000000"/>
          <w:sz w:val="24"/>
          <w:szCs w:val="24"/>
        </w:rPr>
      </w:pPr>
      <w:r w:rsidRPr="007947ED">
        <w:rPr>
          <w:rFonts w:ascii="Times New Roman" w:hAnsi="Times New Roman"/>
          <w:color w:val="000000"/>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A661B4" w:rsidRPr="007947ED" w:rsidRDefault="00A661B4" w:rsidP="00A661B4">
      <w:pPr>
        <w:pStyle w:val="15"/>
        <w:numPr>
          <w:ilvl w:val="0"/>
          <w:numId w:val="21"/>
        </w:numPr>
        <w:spacing w:after="0"/>
        <w:jc w:val="both"/>
        <w:rPr>
          <w:rFonts w:ascii="Times New Roman" w:hAnsi="Times New Roman"/>
          <w:color w:val="000000"/>
          <w:sz w:val="24"/>
          <w:szCs w:val="24"/>
        </w:rPr>
      </w:pPr>
      <w:r w:rsidRPr="007947ED">
        <w:rPr>
          <w:rFonts w:ascii="Times New Roman" w:hAnsi="Times New Roman"/>
          <w:color w:val="000000"/>
          <w:sz w:val="24"/>
          <w:szCs w:val="24"/>
        </w:rPr>
        <w:t>Положение о правилах оформления письменных работ и отчётов обучающихся, одобренное на заседании Ученого совета от 29.08. 2016 (протокол заседания № 1), Студенческого совета ОмГА от 29.08.2016 (протокол заседания № 1), утвержденного приказом ректора от 01.09.2016 № 43в.</w:t>
      </w:r>
    </w:p>
    <w:p w:rsidR="008408F2" w:rsidRPr="007947ED" w:rsidRDefault="00A661B4" w:rsidP="00A661B4">
      <w:pPr>
        <w:pStyle w:val="15"/>
        <w:numPr>
          <w:ilvl w:val="0"/>
          <w:numId w:val="5"/>
        </w:numPr>
        <w:spacing w:after="0"/>
        <w:jc w:val="both"/>
        <w:rPr>
          <w:rFonts w:ascii="Times New Roman" w:hAnsi="Times New Roman"/>
          <w:color w:val="000000"/>
          <w:sz w:val="24"/>
          <w:szCs w:val="24"/>
        </w:rPr>
      </w:pPr>
      <w:r w:rsidRPr="007947ED">
        <w:rPr>
          <w:rFonts w:ascii="Times New Roman" w:hAnsi="Times New Roman"/>
          <w:color w:val="000000"/>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8408F2" w:rsidRPr="007947ED" w:rsidRDefault="008408F2" w:rsidP="008408F2">
      <w:pPr>
        <w:pStyle w:val="15"/>
        <w:spacing w:after="0"/>
        <w:ind w:left="360"/>
        <w:jc w:val="both"/>
        <w:rPr>
          <w:rFonts w:ascii="Times New Roman" w:hAnsi="Times New Roman"/>
          <w:color w:val="000000"/>
          <w:sz w:val="24"/>
          <w:szCs w:val="24"/>
        </w:rPr>
      </w:pPr>
    </w:p>
    <w:p w:rsidR="00785842" w:rsidRPr="007947ED" w:rsidRDefault="007947ED" w:rsidP="00705FB5">
      <w:pPr>
        <w:ind w:firstLine="709"/>
        <w:jc w:val="both"/>
        <w:rPr>
          <w:b/>
          <w:color w:val="000000"/>
          <w:sz w:val="24"/>
          <w:szCs w:val="24"/>
        </w:rPr>
      </w:pPr>
      <w:r>
        <w:rPr>
          <w:b/>
          <w:color w:val="000000"/>
          <w:sz w:val="24"/>
          <w:szCs w:val="24"/>
        </w:rPr>
        <w:t>7</w:t>
      </w:r>
      <w:r w:rsidR="007F4B97" w:rsidRPr="007947ED">
        <w:rPr>
          <w:b/>
          <w:color w:val="000000"/>
          <w:sz w:val="24"/>
          <w:szCs w:val="24"/>
        </w:rPr>
        <w:t>.</w:t>
      </w:r>
      <w:r w:rsidR="007865CB" w:rsidRPr="007947ED">
        <w:rPr>
          <w:b/>
          <w:color w:val="000000"/>
          <w:sz w:val="24"/>
          <w:szCs w:val="24"/>
        </w:rPr>
        <w:t xml:space="preserve"> </w:t>
      </w:r>
      <w:r w:rsidR="00785842" w:rsidRPr="007947ED">
        <w:rPr>
          <w:b/>
          <w:color w:val="000000"/>
          <w:sz w:val="24"/>
          <w:szCs w:val="24"/>
        </w:rPr>
        <w:t>Перечень основной и дополнительной учебной литературы, необходимой для освоения дисциплины</w:t>
      </w:r>
    </w:p>
    <w:p w:rsidR="00EB29B1" w:rsidRPr="007947ED" w:rsidRDefault="00EB29B1" w:rsidP="008408F2">
      <w:pPr>
        <w:widowControl/>
        <w:tabs>
          <w:tab w:val="left" w:pos="406"/>
        </w:tabs>
        <w:autoSpaceDE/>
        <w:autoSpaceDN/>
        <w:adjustRightInd/>
        <w:ind w:firstLine="709"/>
        <w:jc w:val="center"/>
        <w:rPr>
          <w:b/>
          <w:bCs/>
          <w:color w:val="000000"/>
          <w:sz w:val="24"/>
          <w:szCs w:val="24"/>
        </w:rPr>
      </w:pPr>
    </w:p>
    <w:p w:rsidR="006D66D7" w:rsidRPr="006D66D7" w:rsidRDefault="006D66D7" w:rsidP="006D66D7">
      <w:pPr>
        <w:tabs>
          <w:tab w:val="left" w:pos="406"/>
        </w:tabs>
        <w:jc w:val="center"/>
        <w:rPr>
          <w:b/>
          <w:bCs/>
          <w:color w:val="000000"/>
          <w:sz w:val="24"/>
          <w:szCs w:val="24"/>
        </w:rPr>
      </w:pPr>
      <w:r w:rsidRPr="006D66D7">
        <w:rPr>
          <w:b/>
          <w:bCs/>
          <w:color w:val="000000"/>
          <w:sz w:val="24"/>
          <w:szCs w:val="24"/>
        </w:rPr>
        <w:t>Основная</w:t>
      </w:r>
    </w:p>
    <w:p w:rsidR="006D66D7" w:rsidRPr="006D66D7" w:rsidRDefault="006D66D7" w:rsidP="006D66D7">
      <w:pPr>
        <w:tabs>
          <w:tab w:val="left" w:pos="406"/>
        </w:tabs>
        <w:jc w:val="both"/>
        <w:rPr>
          <w:bCs/>
          <w:sz w:val="24"/>
          <w:szCs w:val="24"/>
        </w:rPr>
      </w:pPr>
      <w:r w:rsidRPr="00B8651A">
        <w:rPr>
          <w:bCs/>
          <w:color w:val="000000"/>
          <w:sz w:val="28"/>
          <w:szCs w:val="28"/>
        </w:rPr>
        <w:t>1.</w:t>
      </w:r>
      <w:r w:rsidRPr="00B8651A">
        <w:rPr>
          <w:bCs/>
          <w:color w:val="000000"/>
          <w:sz w:val="28"/>
          <w:szCs w:val="28"/>
        </w:rPr>
        <w:tab/>
      </w:r>
      <w:r w:rsidRPr="006D66D7">
        <w:rPr>
          <w:iCs/>
          <w:sz w:val="24"/>
          <w:szCs w:val="24"/>
          <w:shd w:val="clear" w:color="auto" w:fill="FFFFFF"/>
        </w:rPr>
        <w:t>Ленченко, Е. М. </w:t>
      </w:r>
      <w:r w:rsidRPr="006D66D7">
        <w:rPr>
          <w:sz w:val="24"/>
          <w:szCs w:val="24"/>
          <w:shd w:val="clear" w:color="auto" w:fill="FFFFFF"/>
        </w:rPr>
        <w:t>Цитология, гистология и эмбриология : учебник для академического бакалавриата / Е. М. Ленченко. — 2-е изд., испр. и доп. — Москва : Издательство Юрайт, 2018. — 347 с. — (Бакалавр. Академический курс). — ISBN 978-5-534-08185-5. — Текст : электронный // ЭБС Юрайт [сайт]. — URL: </w:t>
      </w:r>
      <w:hyperlink r:id="rId8" w:history="1">
        <w:r w:rsidR="00B666E6">
          <w:rPr>
            <w:rStyle w:val="a8"/>
            <w:sz w:val="24"/>
            <w:szCs w:val="24"/>
            <w:shd w:val="clear" w:color="auto" w:fill="FFFFFF"/>
          </w:rPr>
          <w:t>https://www.biblio-online.ru/bcode/424381.....</w:t>
        </w:r>
      </w:hyperlink>
      <w:r w:rsidRPr="006D66D7">
        <w:rPr>
          <w:bCs/>
          <w:sz w:val="24"/>
          <w:szCs w:val="24"/>
        </w:rPr>
        <w:t xml:space="preserve">. </w:t>
      </w:r>
    </w:p>
    <w:p w:rsidR="006D66D7" w:rsidRPr="006D66D7" w:rsidRDefault="006D66D7" w:rsidP="006D66D7">
      <w:pPr>
        <w:tabs>
          <w:tab w:val="left" w:pos="406"/>
        </w:tabs>
        <w:jc w:val="both"/>
        <w:rPr>
          <w:bCs/>
          <w:sz w:val="24"/>
          <w:szCs w:val="24"/>
        </w:rPr>
      </w:pPr>
      <w:r w:rsidRPr="006D66D7">
        <w:rPr>
          <w:bCs/>
          <w:sz w:val="24"/>
          <w:szCs w:val="24"/>
        </w:rPr>
        <w:t>2.</w:t>
      </w:r>
      <w:r w:rsidRPr="006D66D7">
        <w:rPr>
          <w:bCs/>
          <w:sz w:val="24"/>
          <w:szCs w:val="24"/>
        </w:rPr>
        <w:tab/>
      </w:r>
      <w:r w:rsidRPr="006D66D7">
        <w:rPr>
          <w:color w:val="000000"/>
          <w:sz w:val="24"/>
          <w:szCs w:val="24"/>
          <w:shd w:val="clear" w:color="auto" w:fill="FFFFFF"/>
        </w:rPr>
        <w:t xml:space="preserve">Соколов, В. И. Цитология, гистология и эмбриология / В. И. Соколов, Е. И. Чумасов, В. С. Иванов. — Санкт-Петербург : Квадро, 2016. — 400 c. — ISBN 978-5-906371-15-5. — Текст : электронный // Электронно-библиотечная система IPR BOOKS : [сайт]. — URL: </w:t>
      </w:r>
      <w:hyperlink r:id="rId9" w:history="1">
        <w:r w:rsidR="00B666E6">
          <w:rPr>
            <w:rStyle w:val="a8"/>
            <w:sz w:val="24"/>
            <w:szCs w:val="24"/>
            <w:shd w:val="clear" w:color="auto" w:fill="FFFFFF"/>
          </w:rPr>
          <w:t>http://www.iprbookshop.ru/60212.html</w:t>
        </w:r>
      </w:hyperlink>
      <w:r w:rsidRPr="006D66D7">
        <w:rPr>
          <w:bCs/>
          <w:sz w:val="24"/>
          <w:szCs w:val="24"/>
        </w:rPr>
        <w:t xml:space="preserve"> </w:t>
      </w:r>
    </w:p>
    <w:p w:rsidR="006D66D7" w:rsidRPr="006D66D7" w:rsidRDefault="006D66D7" w:rsidP="006D66D7">
      <w:pPr>
        <w:tabs>
          <w:tab w:val="left" w:pos="406"/>
          <w:tab w:val="center" w:pos="4677"/>
          <w:tab w:val="left" w:pos="6600"/>
        </w:tabs>
        <w:rPr>
          <w:bCs/>
          <w:sz w:val="24"/>
          <w:szCs w:val="24"/>
        </w:rPr>
      </w:pPr>
      <w:r w:rsidRPr="006D66D7">
        <w:rPr>
          <w:b/>
          <w:bCs/>
          <w:sz w:val="24"/>
          <w:szCs w:val="24"/>
        </w:rPr>
        <w:tab/>
      </w:r>
      <w:r w:rsidRPr="006D66D7">
        <w:rPr>
          <w:b/>
          <w:bCs/>
          <w:sz w:val="24"/>
          <w:szCs w:val="24"/>
        </w:rPr>
        <w:tab/>
        <w:t>Дополнительная</w:t>
      </w:r>
      <w:r w:rsidRPr="006D66D7">
        <w:rPr>
          <w:b/>
          <w:bCs/>
          <w:sz w:val="24"/>
          <w:szCs w:val="24"/>
        </w:rPr>
        <w:tab/>
      </w:r>
    </w:p>
    <w:p w:rsidR="006D66D7" w:rsidRPr="006D66D7" w:rsidRDefault="006D66D7" w:rsidP="006D66D7">
      <w:pPr>
        <w:tabs>
          <w:tab w:val="left" w:pos="406"/>
        </w:tabs>
        <w:jc w:val="both"/>
        <w:rPr>
          <w:bCs/>
          <w:sz w:val="24"/>
          <w:szCs w:val="24"/>
        </w:rPr>
      </w:pPr>
      <w:r w:rsidRPr="006D66D7">
        <w:rPr>
          <w:bCs/>
          <w:sz w:val="24"/>
          <w:szCs w:val="24"/>
        </w:rPr>
        <w:t>3.</w:t>
      </w:r>
      <w:r w:rsidRPr="006D66D7">
        <w:rPr>
          <w:bCs/>
          <w:sz w:val="24"/>
          <w:szCs w:val="24"/>
        </w:rPr>
        <w:tab/>
      </w:r>
      <w:r w:rsidRPr="006D66D7">
        <w:rPr>
          <w:color w:val="000000"/>
          <w:sz w:val="24"/>
          <w:szCs w:val="24"/>
          <w:shd w:val="clear" w:color="auto" w:fill="FFFFFF"/>
        </w:rPr>
        <w:t xml:space="preserve">Зиматкин, С. М. Гистология, цитология и эмбриология : учебное пособие / С. М. Зиматкин. — Минск : Вышэйшая школа, 2013. — 229 c. — ISBN 978-985-06-2224-2. — Текст </w:t>
      </w:r>
      <w:r w:rsidRPr="006D66D7">
        <w:rPr>
          <w:color w:val="000000"/>
          <w:sz w:val="24"/>
          <w:szCs w:val="24"/>
          <w:shd w:val="clear" w:color="auto" w:fill="FFFFFF"/>
        </w:rPr>
        <w:lastRenderedPageBreak/>
        <w:t xml:space="preserve">: электронный // Электронно-библиотечная система IPR BOOKS : [сайт]. — URL: </w:t>
      </w:r>
      <w:hyperlink r:id="rId10" w:history="1">
        <w:r w:rsidR="00B666E6">
          <w:rPr>
            <w:rStyle w:val="a8"/>
            <w:sz w:val="24"/>
            <w:szCs w:val="24"/>
            <w:shd w:val="clear" w:color="auto" w:fill="FFFFFF"/>
          </w:rPr>
          <w:t>http://www.iprbookshop.ru/20210.html</w:t>
        </w:r>
      </w:hyperlink>
      <w:r w:rsidRPr="006D66D7">
        <w:rPr>
          <w:bCs/>
          <w:sz w:val="24"/>
          <w:szCs w:val="24"/>
        </w:rPr>
        <w:t xml:space="preserve"> </w:t>
      </w:r>
    </w:p>
    <w:p w:rsidR="002E331F" w:rsidRPr="006D66D7" w:rsidRDefault="006D66D7" w:rsidP="006D66D7">
      <w:pPr>
        <w:widowControl/>
        <w:tabs>
          <w:tab w:val="left" w:pos="406"/>
        </w:tabs>
        <w:autoSpaceDE/>
        <w:autoSpaceDN/>
        <w:adjustRightInd/>
        <w:ind w:firstLine="709"/>
        <w:jc w:val="both"/>
        <w:rPr>
          <w:bCs/>
          <w:color w:val="000000"/>
          <w:sz w:val="24"/>
          <w:szCs w:val="24"/>
        </w:rPr>
      </w:pPr>
      <w:r w:rsidRPr="006D66D7">
        <w:rPr>
          <w:bCs/>
          <w:sz w:val="24"/>
          <w:szCs w:val="24"/>
        </w:rPr>
        <w:t>4.</w:t>
      </w:r>
      <w:r w:rsidRPr="006D66D7">
        <w:rPr>
          <w:bCs/>
          <w:sz w:val="24"/>
          <w:szCs w:val="24"/>
        </w:rPr>
        <w:tab/>
      </w:r>
      <w:r w:rsidRPr="006D66D7">
        <w:rPr>
          <w:iCs/>
          <w:sz w:val="24"/>
          <w:szCs w:val="24"/>
          <w:shd w:val="clear" w:color="auto" w:fill="FFFFFF"/>
        </w:rPr>
        <w:t>Золотова, Т. Е. </w:t>
      </w:r>
      <w:r w:rsidRPr="006D66D7">
        <w:rPr>
          <w:sz w:val="24"/>
          <w:szCs w:val="24"/>
          <w:shd w:val="clear" w:color="auto" w:fill="FFFFFF"/>
        </w:rPr>
        <w:t>Гистология : учебное пособие для вузов / Т. Е. Золотова, И. П. Аносов. — 2-е изд., испр. и доп. — Москва : Издательство Юрайт, 2018. — 278 с. — (Специалист). — ISBN 978-5-534-07283-9. — Текст : электронный // ЭБС Юрайт [сайт]. — URL: </w:t>
      </w:r>
      <w:hyperlink r:id="rId11" w:history="1">
        <w:r w:rsidR="00B666E6">
          <w:rPr>
            <w:rStyle w:val="a8"/>
            <w:sz w:val="24"/>
            <w:szCs w:val="24"/>
            <w:shd w:val="clear" w:color="auto" w:fill="FFFFFF"/>
          </w:rPr>
          <w:t>https://www.biblio-online.ru/bcode/422986.....</w:t>
        </w:r>
      </w:hyperlink>
      <w:r w:rsidR="007947ED" w:rsidRPr="006D66D7">
        <w:rPr>
          <w:bCs/>
          <w:sz w:val="24"/>
          <w:szCs w:val="24"/>
        </w:rPr>
        <w:t>.</w:t>
      </w:r>
      <w:r w:rsidR="007947ED" w:rsidRPr="006D66D7">
        <w:rPr>
          <w:bCs/>
          <w:color w:val="000000"/>
          <w:sz w:val="24"/>
          <w:szCs w:val="24"/>
        </w:rPr>
        <w:t xml:space="preserve"> </w:t>
      </w:r>
    </w:p>
    <w:p w:rsidR="002E331F" w:rsidRDefault="002E331F" w:rsidP="007947ED">
      <w:pPr>
        <w:widowControl/>
        <w:tabs>
          <w:tab w:val="left" w:pos="406"/>
        </w:tabs>
        <w:autoSpaceDE/>
        <w:autoSpaceDN/>
        <w:adjustRightInd/>
        <w:ind w:firstLine="709"/>
        <w:jc w:val="both"/>
        <w:rPr>
          <w:bCs/>
          <w:color w:val="000000"/>
          <w:sz w:val="24"/>
          <w:szCs w:val="24"/>
        </w:rPr>
      </w:pPr>
    </w:p>
    <w:p w:rsidR="002E331F" w:rsidRDefault="002E331F" w:rsidP="007947ED">
      <w:pPr>
        <w:widowControl/>
        <w:tabs>
          <w:tab w:val="left" w:pos="406"/>
        </w:tabs>
        <w:autoSpaceDE/>
        <w:autoSpaceDN/>
        <w:adjustRightInd/>
        <w:ind w:firstLine="709"/>
        <w:jc w:val="both"/>
        <w:rPr>
          <w:bCs/>
          <w:color w:val="000000"/>
          <w:sz w:val="24"/>
          <w:szCs w:val="24"/>
        </w:rPr>
      </w:pPr>
    </w:p>
    <w:p w:rsidR="00777B09" w:rsidRPr="007947ED" w:rsidRDefault="002E331F" w:rsidP="007947ED">
      <w:pPr>
        <w:widowControl/>
        <w:tabs>
          <w:tab w:val="left" w:pos="406"/>
        </w:tabs>
        <w:autoSpaceDE/>
        <w:autoSpaceDN/>
        <w:adjustRightInd/>
        <w:ind w:firstLine="709"/>
        <w:jc w:val="both"/>
        <w:rPr>
          <w:b/>
          <w:color w:val="000000"/>
          <w:sz w:val="24"/>
          <w:szCs w:val="24"/>
        </w:rPr>
      </w:pPr>
      <w:r>
        <w:rPr>
          <w:b/>
          <w:color w:val="000000"/>
          <w:sz w:val="24"/>
          <w:szCs w:val="24"/>
        </w:rPr>
        <w:t>8</w:t>
      </w:r>
      <w:r w:rsidR="007F4B97" w:rsidRPr="007947ED">
        <w:rPr>
          <w:b/>
          <w:color w:val="000000"/>
          <w:sz w:val="24"/>
          <w:szCs w:val="24"/>
        </w:rPr>
        <w:t>.</w:t>
      </w:r>
      <w:r w:rsidR="00777B09" w:rsidRPr="007947ED">
        <w:rPr>
          <w:b/>
          <w:color w:val="000000"/>
          <w:sz w:val="24"/>
          <w:szCs w:val="24"/>
        </w:rPr>
        <w:t xml:space="preserve"> </w:t>
      </w:r>
      <w:r w:rsidR="007F4B97" w:rsidRPr="007947ED">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47ED"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7947ED">
        <w:rPr>
          <w:rFonts w:ascii="Times New Roman" w:hAnsi="Times New Roman"/>
          <w:color w:val="000000"/>
          <w:sz w:val="24"/>
          <w:szCs w:val="24"/>
        </w:rPr>
        <w:t xml:space="preserve">ЭБС </w:t>
      </w:r>
      <w:r w:rsidRPr="007947ED">
        <w:rPr>
          <w:rFonts w:ascii="Times New Roman" w:hAnsi="Times New Roman"/>
          <w:color w:val="000000"/>
          <w:sz w:val="24"/>
          <w:szCs w:val="24"/>
          <w:lang w:val="en-US"/>
        </w:rPr>
        <w:t>IPRBooks</w:t>
      </w:r>
      <w:r w:rsidRPr="007947ED">
        <w:rPr>
          <w:rFonts w:ascii="Times New Roman" w:hAnsi="Times New Roman"/>
          <w:color w:val="000000"/>
          <w:sz w:val="24"/>
          <w:szCs w:val="24"/>
        </w:rPr>
        <w:t xml:space="preserve">  Режим доступа: </w:t>
      </w:r>
      <w:hyperlink r:id="rId12" w:history="1">
        <w:r w:rsidR="00B666E6">
          <w:rPr>
            <w:rStyle w:val="a8"/>
            <w:rFonts w:ascii="Times New Roman" w:hAnsi="Times New Roman"/>
            <w:sz w:val="24"/>
            <w:szCs w:val="24"/>
          </w:rPr>
          <w:t>http://www.iprbookshop.ru</w:t>
        </w:r>
      </w:hyperlink>
    </w:p>
    <w:p w:rsidR="00777B09" w:rsidRPr="007947ED"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7947ED">
        <w:rPr>
          <w:rFonts w:ascii="Times New Roman" w:hAnsi="Times New Roman"/>
          <w:color w:val="000000"/>
          <w:sz w:val="24"/>
          <w:szCs w:val="24"/>
        </w:rPr>
        <w:t xml:space="preserve">ЭБС издательства «Юрайт» Режим доступа: </w:t>
      </w:r>
      <w:hyperlink r:id="rId13" w:history="1">
        <w:r w:rsidR="00B666E6">
          <w:rPr>
            <w:rStyle w:val="a8"/>
            <w:rFonts w:ascii="Times New Roman" w:hAnsi="Times New Roman"/>
            <w:sz w:val="24"/>
            <w:szCs w:val="24"/>
          </w:rPr>
          <w:t>http://biblio-online.ru</w:t>
        </w:r>
      </w:hyperlink>
    </w:p>
    <w:p w:rsidR="00777B09" w:rsidRPr="007947ED"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7947ED">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B666E6">
          <w:rPr>
            <w:rStyle w:val="a8"/>
            <w:rFonts w:ascii="Times New Roman" w:hAnsi="Times New Roman"/>
            <w:sz w:val="24"/>
            <w:szCs w:val="24"/>
          </w:rPr>
          <w:t>http://window.edu.ru/</w:t>
        </w:r>
      </w:hyperlink>
    </w:p>
    <w:p w:rsidR="00777B09" w:rsidRPr="007947ED"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7947ED">
        <w:rPr>
          <w:rFonts w:ascii="Times New Roman" w:hAnsi="Times New Roman"/>
          <w:color w:val="000000"/>
          <w:sz w:val="24"/>
          <w:szCs w:val="24"/>
        </w:rPr>
        <w:t xml:space="preserve">Научная электронная библиотека e-library.ru Режим доступа: </w:t>
      </w:r>
      <w:hyperlink r:id="rId15" w:history="1">
        <w:r w:rsidR="00B666E6">
          <w:rPr>
            <w:rStyle w:val="a8"/>
            <w:rFonts w:ascii="Times New Roman" w:hAnsi="Times New Roman"/>
            <w:sz w:val="24"/>
            <w:szCs w:val="24"/>
          </w:rPr>
          <w:t>http://elibrary.ru</w:t>
        </w:r>
      </w:hyperlink>
    </w:p>
    <w:p w:rsidR="00777B09" w:rsidRPr="007947ED"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7947ED">
        <w:rPr>
          <w:rFonts w:ascii="Times New Roman" w:hAnsi="Times New Roman"/>
          <w:color w:val="000000"/>
          <w:sz w:val="24"/>
          <w:szCs w:val="24"/>
        </w:rPr>
        <w:t xml:space="preserve">Ресурсы издательства Elsevier Режим доступа:  </w:t>
      </w:r>
      <w:hyperlink r:id="rId16" w:history="1">
        <w:r w:rsidR="00B666E6">
          <w:rPr>
            <w:rStyle w:val="a8"/>
            <w:rFonts w:ascii="Times New Roman" w:hAnsi="Times New Roman"/>
            <w:sz w:val="24"/>
            <w:szCs w:val="24"/>
          </w:rPr>
          <w:t>http://www.sciencedirect.com</w:t>
        </w:r>
      </w:hyperlink>
    </w:p>
    <w:p w:rsidR="00777B09" w:rsidRPr="007947ED"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7947ED">
        <w:rPr>
          <w:rFonts w:ascii="Times New Roman" w:hAnsi="Times New Roman"/>
          <w:color w:val="000000"/>
          <w:sz w:val="24"/>
          <w:szCs w:val="24"/>
        </w:rPr>
        <w:t xml:space="preserve">Федеральный портал «Российское образование» Режим доступа:  </w:t>
      </w:r>
      <w:hyperlink r:id="rId17" w:history="1">
        <w:r w:rsidR="004839C1">
          <w:rPr>
            <w:rStyle w:val="a8"/>
            <w:rFonts w:ascii="Times New Roman" w:hAnsi="Times New Roman"/>
            <w:sz w:val="24"/>
            <w:szCs w:val="24"/>
          </w:rPr>
          <w:t>www.edu.ru</w:t>
        </w:r>
      </w:hyperlink>
    </w:p>
    <w:p w:rsidR="00777B09" w:rsidRPr="007947ED"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7947ED">
        <w:rPr>
          <w:rFonts w:ascii="Times New Roman" w:hAnsi="Times New Roman"/>
          <w:color w:val="000000"/>
          <w:sz w:val="24"/>
          <w:szCs w:val="24"/>
        </w:rPr>
        <w:t xml:space="preserve">Журналы Кембриджского университета Режим доступа: </w:t>
      </w:r>
      <w:hyperlink r:id="rId18" w:history="1">
        <w:r w:rsidR="00B666E6">
          <w:rPr>
            <w:rStyle w:val="a8"/>
            <w:rFonts w:ascii="Times New Roman" w:hAnsi="Times New Roman"/>
            <w:sz w:val="24"/>
            <w:szCs w:val="24"/>
          </w:rPr>
          <w:t>http://journals.cambridge.org</w:t>
        </w:r>
      </w:hyperlink>
    </w:p>
    <w:p w:rsidR="00777B09" w:rsidRPr="007947ED"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7947ED">
        <w:rPr>
          <w:rFonts w:ascii="Times New Roman" w:hAnsi="Times New Roman"/>
          <w:color w:val="000000"/>
          <w:sz w:val="24"/>
          <w:szCs w:val="24"/>
        </w:rPr>
        <w:t xml:space="preserve">Журналы Оксфордского университета Режим доступа:  </w:t>
      </w:r>
      <w:hyperlink r:id="rId19" w:history="1">
        <w:r w:rsidR="00B666E6">
          <w:rPr>
            <w:rStyle w:val="a8"/>
            <w:rFonts w:ascii="Times New Roman" w:hAnsi="Times New Roman"/>
            <w:sz w:val="24"/>
            <w:szCs w:val="24"/>
          </w:rPr>
          <w:t>http://www.oxfordjoumals.org</w:t>
        </w:r>
      </w:hyperlink>
    </w:p>
    <w:p w:rsidR="00777B09" w:rsidRPr="007947ED"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7947ED">
        <w:rPr>
          <w:rFonts w:ascii="Times New Roman" w:hAnsi="Times New Roman"/>
          <w:color w:val="000000"/>
          <w:sz w:val="24"/>
          <w:szCs w:val="24"/>
        </w:rPr>
        <w:t xml:space="preserve">Словари и энциклопедии на Академике Режим доступа: </w:t>
      </w:r>
      <w:hyperlink r:id="rId20" w:history="1">
        <w:r w:rsidR="00B666E6">
          <w:rPr>
            <w:rStyle w:val="a8"/>
            <w:rFonts w:ascii="Times New Roman" w:hAnsi="Times New Roman"/>
            <w:sz w:val="24"/>
            <w:szCs w:val="24"/>
          </w:rPr>
          <w:t>http://dic.academic.ru/</w:t>
        </w:r>
      </w:hyperlink>
    </w:p>
    <w:p w:rsidR="00777B09" w:rsidRPr="007947ED"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7947ED">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B666E6">
          <w:rPr>
            <w:rStyle w:val="a8"/>
            <w:rFonts w:ascii="Times New Roman" w:hAnsi="Times New Roman"/>
            <w:sz w:val="24"/>
            <w:szCs w:val="24"/>
          </w:rPr>
          <w:t>http://www.benran.ru</w:t>
        </w:r>
      </w:hyperlink>
    </w:p>
    <w:p w:rsidR="00777B09" w:rsidRPr="007947ED"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7947ED">
        <w:rPr>
          <w:rFonts w:ascii="Times New Roman" w:hAnsi="Times New Roman"/>
          <w:color w:val="000000"/>
          <w:sz w:val="24"/>
          <w:szCs w:val="24"/>
        </w:rPr>
        <w:t xml:space="preserve">Сайт Госкомстата РФ. Режим доступа: </w:t>
      </w:r>
      <w:hyperlink r:id="rId22" w:history="1">
        <w:r w:rsidR="00B666E6">
          <w:rPr>
            <w:rStyle w:val="a8"/>
            <w:rFonts w:ascii="Times New Roman" w:hAnsi="Times New Roman"/>
            <w:sz w:val="24"/>
            <w:szCs w:val="24"/>
          </w:rPr>
          <w:t>http://www.gks.ru</w:t>
        </w:r>
      </w:hyperlink>
    </w:p>
    <w:p w:rsidR="00777B09" w:rsidRPr="007947ED"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7947ED">
        <w:rPr>
          <w:rFonts w:ascii="Times New Roman" w:hAnsi="Times New Roman"/>
          <w:color w:val="000000"/>
          <w:sz w:val="24"/>
          <w:szCs w:val="24"/>
        </w:rPr>
        <w:t xml:space="preserve">Сайт Российской государственной библиотеки. Режим доступа: </w:t>
      </w:r>
      <w:hyperlink r:id="rId23" w:history="1">
        <w:r w:rsidR="00B666E6">
          <w:rPr>
            <w:rStyle w:val="a8"/>
            <w:rFonts w:ascii="Times New Roman" w:hAnsi="Times New Roman"/>
            <w:sz w:val="24"/>
            <w:szCs w:val="24"/>
          </w:rPr>
          <w:t>http://diss.rsl.ru</w:t>
        </w:r>
      </w:hyperlink>
    </w:p>
    <w:p w:rsidR="00777B09" w:rsidRPr="007947ED"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7947ED">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B666E6">
          <w:rPr>
            <w:rStyle w:val="a8"/>
            <w:rFonts w:ascii="Times New Roman" w:hAnsi="Times New Roman"/>
            <w:sz w:val="24"/>
            <w:szCs w:val="24"/>
          </w:rPr>
          <w:t>http://ru.spinform.ru</w:t>
        </w:r>
      </w:hyperlink>
    </w:p>
    <w:p w:rsidR="007F4B97" w:rsidRPr="007947ED" w:rsidRDefault="007F4B97" w:rsidP="00A76E53">
      <w:pPr>
        <w:ind w:firstLine="709"/>
        <w:jc w:val="both"/>
        <w:rPr>
          <w:rFonts w:eastAsia="Calibri"/>
          <w:color w:val="000000"/>
          <w:sz w:val="24"/>
          <w:szCs w:val="24"/>
        </w:rPr>
      </w:pPr>
      <w:r w:rsidRPr="007947ED">
        <w:rPr>
          <w:color w:val="000000"/>
          <w:sz w:val="24"/>
          <w:szCs w:val="24"/>
        </w:rPr>
        <w:t xml:space="preserve">Каждый обучающийся </w:t>
      </w:r>
      <w:r w:rsidR="00777B09" w:rsidRPr="007947ED">
        <w:rPr>
          <w:color w:val="000000"/>
          <w:sz w:val="24"/>
          <w:szCs w:val="24"/>
        </w:rPr>
        <w:t>Омской гуманитарной академии</w:t>
      </w:r>
      <w:r w:rsidRPr="007947ED">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47ED">
        <w:rPr>
          <w:rFonts w:eastAsia="Calibri"/>
          <w:color w:val="000000"/>
          <w:sz w:val="24"/>
          <w:szCs w:val="24"/>
        </w:rPr>
        <w:t xml:space="preserve"> </w:t>
      </w:r>
      <w:r w:rsidRPr="007947ED">
        <w:rPr>
          <w:color w:val="000000"/>
          <w:sz w:val="24"/>
          <w:szCs w:val="24"/>
        </w:rPr>
        <w:t xml:space="preserve">информационно-образовательной среде </w:t>
      </w:r>
      <w:r w:rsidR="00777B09" w:rsidRPr="007947ED">
        <w:rPr>
          <w:color w:val="000000"/>
          <w:sz w:val="24"/>
          <w:szCs w:val="24"/>
        </w:rPr>
        <w:t>Академии</w:t>
      </w:r>
      <w:r w:rsidRPr="007947ED">
        <w:rPr>
          <w:color w:val="000000"/>
          <w:sz w:val="24"/>
          <w:szCs w:val="24"/>
        </w:rPr>
        <w:t>. Электронно-библиотечная система</w:t>
      </w:r>
      <w:r w:rsidRPr="007947ED">
        <w:rPr>
          <w:rFonts w:eastAsia="Calibri"/>
          <w:color w:val="000000"/>
          <w:sz w:val="24"/>
          <w:szCs w:val="24"/>
        </w:rPr>
        <w:t xml:space="preserve"> </w:t>
      </w:r>
      <w:r w:rsidRPr="007947ED">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47ED">
        <w:rPr>
          <w:rFonts w:eastAsia="Calibri"/>
          <w:color w:val="000000"/>
          <w:sz w:val="24"/>
          <w:szCs w:val="24"/>
        </w:rPr>
        <w:t xml:space="preserve"> </w:t>
      </w:r>
      <w:r w:rsidRPr="007947ED">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47ED">
        <w:rPr>
          <w:rFonts w:eastAsia="Calibri"/>
          <w:color w:val="000000"/>
          <w:sz w:val="24"/>
          <w:szCs w:val="24"/>
        </w:rPr>
        <w:t xml:space="preserve"> </w:t>
      </w:r>
      <w:r w:rsidRPr="007947ED">
        <w:rPr>
          <w:color w:val="000000"/>
          <w:sz w:val="24"/>
          <w:szCs w:val="24"/>
        </w:rPr>
        <w:t>организации, так и вне ее.</w:t>
      </w:r>
    </w:p>
    <w:p w:rsidR="007F4B97" w:rsidRPr="007947ED" w:rsidRDefault="007F4B97" w:rsidP="00A76E53">
      <w:pPr>
        <w:ind w:firstLine="709"/>
        <w:jc w:val="both"/>
        <w:rPr>
          <w:rFonts w:eastAsia="Calibri"/>
          <w:color w:val="000000"/>
          <w:sz w:val="24"/>
          <w:szCs w:val="24"/>
        </w:rPr>
      </w:pPr>
      <w:r w:rsidRPr="007947ED">
        <w:rPr>
          <w:color w:val="000000"/>
          <w:sz w:val="24"/>
          <w:szCs w:val="24"/>
        </w:rPr>
        <w:t>Электронная информационно-образовательная среда</w:t>
      </w:r>
      <w:r w:rsidR="005C20F0" w:rsidRPr="007947ED">
        <w:rPr>
          <w:color w:val="000000"/>
          <w:sz w:val="24"/>
          <w:szCs w:val="24"/>
        </w:rPr>
        <w:t xml:space="preserve"> </w:t>
      </w:r>
      <w:r w:rsidR="00777B09" w:rsidRPr="007947ED">
        <w:rPr>
          <w:color w:val="000000"/>
          <w:sz w:val="24"/>
          <w:szCs w:val="24"/>
        </w:rPr>
        <w:t>Академии</w:t>
      </w:r>
      <w:r w:rsidRPr="007947ED">
        <w:rPr>
          <w:color w:val="000000"/>
          <w:sz w:val="24"/>
          <w:szCs w:val="24"/>
        </w:rPr>
        <w:t xml:space="preserve"> обеспечивает:</w:t>
      </w:r>
      <w:r w:rsidRPr="007947ED">
        <w:rPr>
          <w:rFonts w:eastAsia="Calibri"/>
          <w:color w:val="000000"/>
          <w:sz w:val="24"/>
          <w:szCs w:val="24"/>
        </w:rPr>
        <w:t xml:space="preserve"> </w:t>
      </w:r>
      <w:r w:rsidRPr="007947ED">
        <w:rPr>
          <w:color w:val="000000"/>
          <w:sz w:val="24"/>
          <w:szCs w:val="24"/>
        </w:rPr>
        <w:t>доступ к учебным планам, рабочим программам дисциплин (модулей), практик, к</w:t>
      </w:r>
      <w:r w:rsidRPr="007947ED">
        <w:rPr>
          <w:rFonts w:eastAsia="Calibri"/>
          <w:color w:val="000000"/>
          <w:sz w:val="24"/>
          <w:szCs w:val="24"/>
        </w:rPr>
        <w:t xml:space="preserve"> </w:t>
      </w:r>
      <w:r w:rsidRPr="007947ED">
        <w:rPr>
          <w:color w:val="000000"/>
          <w:sz w:val="24"/>
          <w:szCs w:val="24"/>
        </w:rPr>
        <w:t>изданиям электронных библиотечных систем и электронным образовательным ресурсам,</w:t>
      </w:r>
      <w:r w:rsidRPr="007947ED">
        <w:rPr>
          <w:rFonts w:eastAsia="Calibri"/>
          <w:color w:val="000000"/>
          <w:sz w:val="24"/>
          <w:szCs w:val="24"/>
        </w:rPr>
        <w:t xml:space="preserve"> </w:t>
      </w:r>
      <w:r w:rsidRPr="007947ED">
        <w:rPr>
          <w:color w:val="000000"/>
          <w:sz w:val="24"/>
          <w:szCs w:val="24"/>
        </w:rPr>
        <w:t>указанным в рабочих программах;</w:t>
      </w:r>
      <w:r w:rsidRPr="007947ED">
        <w:rPr>
          <w:rFonts w:eastAsia="Calibri"/>
          <w:color w:val="000000"/>
          <w:sz w:val="24"/>
          <w:szCs w:val="24"/>
        </w:rPr>
        <w:t xml:space="preserve"> </w:t>
      </w:r>
      <w:r w:rsidRPr="007947ED">
        <w:rPr>
          <w:color w:val="000000"/>
          <w:sz w:val="24"/>
          <w:szCs w:val="24"/>
        </w:rPr>
        <w:t>фиксацию хода образовательного процесса, результатов промежуточной аттестации</w:t>
      </w:r>
      <w:r w:rsidRPr="007947ED">
        <w:rPr>
          <w:rFonts w:eastAsia="Calibri"/>
          <w:color w:val="000000"/>
          <w:sz w:val="24"/>
          <w:szCs w:val="24"/>
        </w:rPr>
        <w:t xml:space="preserve"> </w:t>
      </w:r>
      <w:r w:rsidRPr="007947ED">
        <w:rPr>
          <w:color w:val="000000"/>
          <w:sz w:val="24"/>
          <w:szCs w:val="24"/>
        </w:rPr>
        <w:t>и результатов освоения основной образовательной программы;</w:t>
      </w:r>
      <w:r w:rsidRPr="007947ED">
        <w:rPr>
          <w:rFonts w:eastAsia="Calibri"/>
          <w:color w:val="000000"/>
          <w:sz w:val="24"/>
          <w:szCs w:val="24"/>
        </w:rPr>
        <w:t xml:space="preserve"> </w:t>
      </w:r>
      <w:r w:rsidRPr="007947ED">
        <w:rPr>
          <w:color w:val="000000"/>
          <w:sz w:val="24"/>
          <w:szCs w:val="24"/>
        </w:rPr>
        <w:t>проведение всех видов занятий, процедур оценки результатов обучения, реализация</w:t>
      </w:r>
      <w:r w:rsidRPr="007947ED">
        <w:rPr>
          <w:rFonts w:eastAsia="Calibri"/>
          <w:color w:val="000000"/>
          <w:sz w:val="24"/>
          <w:szCs w:val="24"/>
        </w:rPr>
        <w:t xml:space="preserve"> </w:t>
      </w:r>
      <w:r w:rsidRPr="007947ED">
        <w:rPr>
          <w:color w:val="000000"/>
          <w:sz w:val="24"/>
          <w:szCs w:val="24"/>
        </w:rPr>
        <w:t>которых предусмотрена с применением электронного обучения, дистанционных</w:t>
      </w:r>
      <w:r w:rsidRPr="007947ED">
        <w:rPr>
          <w:rFonts w:eastAsia="Calibri"/>
          <w:color w:val="000000"/>
          <w:sz w:val="24"/>
          <w:szCs w:val="24"/>
        </w:rPr>
        <w:t xml:space="preserve"> </w:t>
      </w:r>
      <w:r w:rsidRPr="007947ED">
        <w:rPr>
          <w:color w:val="000000"/>
          <w:sz w:val="24"/>
          <w:szCs w:val="24"/>
        </w:rPr>
        <w:t>образовательных технологий;</w:t>
      </w:r>
      <w:r w:rsidRPr="007947ED">
        <w:rPr>
          <w:rFonts w:eastAsia="Calibri"/>
          <w:color w:val="000000"/>
          <w:sz w:val="24"/>
          <w:szCs w:val="24"/>
        </w:rPr>
        <w:t xml:space="preserve"> </w:t>
      </w:r>
      <w:r w:rsidRPr="007947ED">
        <w:rPr>
          <w:color w:val="000000"/>
          <w:sz w:val="24"/>
          <w:szCs w:val="24"/>
        </w:rPr>
        <w:t>формирование электронного портфолио обучающегося, в том числе сохранение</w:t>
      </w:r>
      <w:r w:rsidRPr="007947ED">
        <w:rPr>
          <w:rFonts w:eastAsia="Calibri"/>
          <w:color w:val="000000"/>
          <w:sz w:val="24"/>
          <w:szCs w:val="24"/>
        </w:rPr>
        <w:t xml:space="preserve"> </w:t>
      </w:r>
      <w:r w:rsidRPr="007947ED">
        <w:rPr>
          <w:color w:val="000000"/>
          <w:sz w:val="24"/>
          <w:szCs w:val="24"/>
        </w:rPr>
        <w:t>работ обучающегося, рецензий и оценок на эти работы со стороны любых участников</w:t>
      </w:r>
      <w:r w:rsidRPr="007947ED">
        <w:rPr>
          <w:rFonts w:eastAsia="Calibri"/>
          <w:color w:val="000000"/>
          <w:sz w:val="24"/>
          <w:szCs w:val="24"/>
        </w:rPr>
        <w:t xml:space="preserve"> </w:t>
      </w:r>
      <w:r w:rsidRPr="007947ED">
        <w:rPr>
          <w:color w:val="000000"/>
          <w:sz w:val="24"/>
          <w:szCs w:val="24"/>
        </w:rPr>
        <w:t>образовательного процесса;</w:t>
      </w:r>
      <w:r w:rsidRPr="007947ED">
        <w:rPr>
          <w:rFonts w:eastAsia="Calibri"/>
          <w:color w:val="000000"/>
          <w:sz w:val="24"/>
          <w:szCs w:val="24"/>
        </w:rPr>
        <w:t xml:space="preserve"> </w:t>
      </w:r>
      <w:r w:rsidRPr="007947ED">
        <w:rPr>
          <w:color w:val="000000"/>
          <w:sz w:val="24"/>
          <w:szCs w:val="24"/>
        </w:rPr>
        <w:t>взаимодействие между участниками образовательного процесса, в том числе</w:t>
      </w:r>
      <w:r w:rsidRPr="007947ED">
        <w:rPr>
          <w:rFonts w:eastAsia="Calibri"/>
          <w:color w:val="000000"/>
          <w:sz w:val="24"/>
          <w:szCs w:val="24"/>
        </w:rPr>
        <w:t xml:space="preserve"> </w:t>
      </w:r>
      <w:r w:rsidRPr="007947ED">
        <w:rPr>
          <w:color w:val="000000"/>
          <w:sz w:val="24"/>
          <w:szCs w:val="24"/>
        </w:rPr>
        <w:t>синхронное и (или) асинхронное взаимодействие посредством сети «Интернет».</w:t>
      </w:r>
    </w:p>
    <w:p w:rsidR="007F4B97" w:rsidRPr="007947ED" w:rsidRDefault="007F4B97" w:rsidP="00705FB5">
      <w:pPr>
        <w:widowControl/>
        <w:autoSpaceDE/>
        <w:autoSpaceDN/>
        <w:adjustRightInd/>
        <w:contextualSpacing/>
        <w:jc w:val="both"/>
        <w:rPr>
          <w:rFonts w:eastAsia="Calibri"/>
          <w:color w:val="000000"/>
          <w:sz w:val="24"/>
          <w:szCs w:val="24"/>
          <w:lang w:eastAsia="en-US"/>
        </w:rPr>
      </w:pPr>
    </w:p>
    <w:p w:rsidR="009528CA" w:rsidRPr="007947ED" w:rsidRDefault="002E331F"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lastRenderedPageBreak/>
        <w:t>9</w:t>
      </w:r>
      <w:r w:rsidR="00EE165B" w:rsidRPr="007947ED">
        <w:rPr>
          <w:rFonts w:eastAsia="Calibri"/>
          <w:b/>
          <w:color w:val="000000"/>
          <w:sz w:val="24"/>
          <w:szCs w:val="24"/>
          <w:lang w:eastAsia="en-US"/>
        </w:rPr>
        <w:t>.</w:t>
      </w:r>
      <w:r w:rsidR="009528CA" w:rsidRPr="007947ED">
        <w:rPr>
          <w:rFonts w:eastAsia="Calibri"/>
          <w:b/>
          <w:color w:val="000000"/>
          <w:sz w:val="24"/>
          <w:szCs w:val="24"/>
          <w:lang w:eastAsia="en-US"/>
        </w:rPr>
        <w:t xml:space="preserve"> </w:t>
      </w:r>
      <w:r w:rsidR="007F4B97" w:rsidRPr="007947ED">
        <w:rPr>
          <w:rFonts w:eastAsia="Calibri"/>
          <w:b/>
          <w:color w:val="000000"/>
          <w:sz w:val="24"/>
          <w:szCs w:val="24"/>
          <w:lang w:eastAsia="en-US"/>
        </w:rPr>
        <w:t>Методические указания для обу</w:t>
      </w:r>
      <w:r w:rsidR="009528CA" w:rsidRPr="007947ED">
        <w:rPr>
          <w:rFonts w:eastAsia="Calibri"/>
          <w:b/>
          <w:color w:val="000000"/>
          <w:sz w:val="24"/>
          <w:szCs w:val="24"/>
          <w:lang w:eastAsia="en-US"/>
        </w:rPr>
        <w:t>чающихся по освоению дисциплины</w:t>
      </w:r>
    </w:p>
    <w:p w:rsidR="007F4B97" w:rsidRPr="007947ED" w:rsidRDefault="007F4B97" w:rsidP="00A76E53">
      <w:pPr>
        <w:ind w:firstLine="709"/>
        <w:jc w:val="both"/>
        <w:rPr>
          <w:color w:val="000000"/>
          <w:sz w:val="24"/>
          <w:szCs w:val="24"/>
        </w:rPr>
      </w:pPr>
      <w:r w:rsidRPr="007947ED">
        <w:rPr>
          <w:color w:val="000000"/>
          <w:sz w:val="24"/>
          <w:szCs w:val="24"/>
        </w:rPr>
        <w:t>Для того чтобы успешно о</w:t>
      </w:r>
      <w:r w:rsidR="004E4DB2" w:rsidRPr="007947ED">
        <w:rPr>
          <w:color w:val="000000"/>
          <w:sz w:val="24"/>
          <w:szCs w:val="24"/>
        </w:rPr>
        <w:t xml:space="preserve">своить </w:t>
      </w:r>
      <w:r w:rsidRPr="007947ED">
        <w:rPr>
          <w:color w:val="000000"/>
          <w:sz w:val="24"/>
          <w:szCs w:val="24"/>
        </w:rPr>
        <w:t>дисциплин</w:t>
      </w:r>
      <w:r w:rsidR="004E4DB2" w:rsidRPr="007947ED">
        <w:rPr>
          <w:color w:val="000000"/>
          <w:sz w:val="24"/>
          <w:szCs w:val="24"/>
        </w:rPr>
        <w:t>у</w:t>
      </w:r>
      <w:r w:rsidRPr="007947ED">
        <w:rPr>
          <w:color w:val="000000"/>
          <w:sz w:val="24"/>
          <w:szCs w:val="24"/>
        </w:rPr>
        <w:t xml:space="preserve"> </w:t>
      </w:r>
      <w:r w:rsidR="00CC0251" w:rsidRPr="007947ED">
        <w:rPr>
          <w:sz w:val="24"/>
          <w:szCs w:val="24"/>
        </w:rPr>
        <w:t>«</w:t>
      </w:r>
      <w:r w:rsidR="00D061D4" w:rsidRPr="007947ED">
        <w:rPr>
          <w:b/>
          <w:bCs/>
          <w:sz w:val="24"/>
          <w:szCs w:val="24"/>
        </w:rPr>
        <w:t>Цитология</w:t>
      </w:r>
      <w:r w:rsidR="00CC0251" w:rsidRPr="007947ED">
        <w:rPr>
          <w:sz w:val="24"/>
          <w:szCs w:val="24"/>
        </w:rPr>
        <w:t xml:space="preserve">» </w:t>
      </w:r>
      <w:r w:rsidRPr="007947ED">
        <w:rPr>
          <w:color w:val="000000"/>
          <w:sz w:val="24"/>
          <w:szCs w:val="24"/>
        </w:rPr>
        <w:t xml:space="preserve">обучающиеся должны выполнить следующие </w:t>
      </w:r>
      <w:r w:rsidR="004E4DB2" w:rsidRPr="007947ED">
        <w:rPr>
          <w:color w:val="000000"/>
          <w:sz w:val="24"/>
          <w:szCs w:val="24"/>
        </w:rPr>
        <w:t xml:space="preserve">методические </w:t>
      </w:r>
      <w:r w:rsidRPr="007947ED">
        <w:rPr>
          <w:color w:val="000000"/>
          <w:sz w:val="24"/>
          <w:szCs w:val="24"/>
        </w:rPr>
        <w:t>указания</w:t>
      </w:r>
      <w:r w:rsidR="004E4DB2" w:rsidRPr="007947ED">
        <w:rPr>
          <w:color w:val="000000"/>
          <w:sz w:val="24"/>
          <w:szCs w:val="24"/>
        </w:rPr>
        <w:t>.</w:t>
      </w:r>
    </w:p>
    <w:p w:rsidR="007F4B97" w:rsidRPr="007947ED" w:rsidRDefault="007F4B97" w:rsidP="00A76E53">
      <w:pPr>
        <w:ind w:firstLine="709"/>
        <w:jc w:val="both"/>
        <w:rPr>
          <w:color w:val="000000"/>
          <w:sz w:val="24"/>
          <w:szCs w:val="24"/>
        </w:rPr>
      </w:pPr>
      <w:r w:rsidRPr="007947ED">
        <w:rPr>
          <w:color w:val="000000"/>
          <w:sz w:val="24"/>
          <w:szCs w:val="24"/>
        </w:rPr>
        <w:t xml:space="preserve">Методические указания для обучающихся по освоению дисциплины для подготовки к занятиям </w:t>
      </w:r>
      <w:r w:rsidRPr="007947ED">
        <w:rPr>
          <w:b/>
          <w:color w:val="000000"/>
          <w:sz w:val="24"/>
          <w:szCs w:val="24"/>
        </w:rPr>
        <w:t>лекционного типа</w:t>
      </w:r>
      <w:r w:rsidRPr="007947ED">
        <w:rPr>
          <w:color w:val="000000"/>
          <w:sz w:val="24"/>
          <w:szCs w:val="24"/>
        </w:rPr>
        <w:t>:</w:t>
      </w:r>
    </w:p>
    <w:p w:rsidR="007F4B97" w:rsidRPr="007947ED" w:rsidRDefault="007F4B97" w:rsidP="00A76E53">
      <w:pPr>
        <w:ind w:firstLine="709"/>
        <w:jc w:val="both"/>
        <w:rPr>
          <w:color w:val="000000"/>
          <w:sz w:val="24"/>
          <w:szCs w:val="24"/>
        </w:rPr>
      </w:pPr>
      <w:r w:rsidRPr="007947ED">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47ED" w:rsidRDefault="007F4B97" w:rsidP="00A76E53">
      <w:pPr>
        <w:ind w:firstLine="709"/>
        <w:jc w:val="both"/>
        <w:rPr>
          <w:b/>
          <w:color w:val="000000"/>
          <w:sz w:val="24"/>
          <w:szCs w:val="24"/>
        </w:rPr>
      </w:pPr>
      <w:r w:rsidRPr="007947ED">
        <w:rPr>
          <w:color w:val="000000"/>
          <w:sz w:val="24"/>
          <w:szCs w:val="24"/>
        </w:rPr>
        <w:t xml:space="preserve"> Методические указания для обучающихся по освоению дисциплины для подготовки к занятиям </w:t>
      </w:r>
      <w:r w:rsidRPr="007947ED">
        <w:rPr>
          <w:b/>
          <w:color w:val="000000"/>
          <w:sz w:val="24"/>
          <w:szCs w:val="24"/>
        </w:rPr>
        <w:t xml:space="preserve">семинарского типа: </w:t>
      </w:r>
    </w:p>
    <w:p w:rsidR="007F4B97" w:rsidRPr="007947ED" w:rsidRDefault="007F4B97" w:rsidP="00A76E53">
      <w:pPr>
        <w:ind w:firstLine="709"/>
        <w:jc w:val="both"/>
        <w:rPr>
          <w:color w:val="000000"/>
          <w:sz w:val="24"/>
          <w:szCs w:val="24"/>
        </w:rPr>
      </w:pPr>
      <w:r w:rsidRPr="007947ED">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47ED" w:rsidRDefault="007F4B97" w:rsidP="00A76E53">
      <w:pPr>
        <w:ind w:firstLine="709"/>
        <w:jc w:val="both"/>
        <w:rPr>
          <w:b/>
          <w:color w:val="000000"/>
          <w:sz w:val="24"/>
          <w:szCs w:val="24"/>
        </w:rPr>
      </w:pPr>
      <w:r w:rsidRPr="007947ED">
        <w:rPr>
          <w:color w:val="000000"/>
          <w:sz w:val="24"/>
          <w:szCs w:val="24"/>
        </w:rPr>
        <w:t xml:space="preserve">Методические указания для обучающихся по освоению дисциплины для </w:t>
      </w:r>
      <w:r w:rsidRPr="007947ED">
        <w:rPr>
          <w:b/>
          <w:color w:val="000000"/>
          <w:sz w:val="24"/>
          <w:szCs w:val="24"/>
        </w:rPr>
        <w:t>самостоятельной работы:</w:t>
      </w:r>
    </w:p>
    <w:p w:rsidR="007F4B97" w:rsidRPr="007947ED" w:rsidRDefault="007F4B97" w:rsidP="00A76E53">
      <w:pPr>
        <w:ind w:firstLine="709"/>
        <w:jc w:val="both"/>
        <w:rPr>
          <w:color w:val="000000"/>
          <w:sz w:val="24"/>
          <w:szCs w:val="24"/>
        </w:rPr>
      </w:pPr>
      <w:r w:rsidRPr="007947ED">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w:t>
      </w:r>
      <w:r w:rsidRPr="007947ED">
        <w:rPr>
          <w:color w:val="000000"/>
          <w:sz w:val="24"/>
          <w:szCs w:val="24"/>
        </w:rPr>
        <w:lastRenderedPageBreak/>
        <w:t>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47ED" w:rsidRDefault="007F4B97" w:rsidP="00A76E53">
      <w:pPr>
        <w:ind w:firstLine="709"/>
        <w:jc w:val="both"/>
        <w:rPr>
          <w:color w:val="000000"/>
          <w:sz w:val="24"/>
          <w:szCs w:val="24"/>
        </w:rPr>
      </w:pPr>
      <w:r w:rsidRPr="007947ED">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47ED" w:rsidRDefault="007F4B97" w:rsidP="00A76E53">
      <w:pPr>
        <w:ind w:firstLine="709"/>
        <w:jc w:val="both"/>
        <w:rPr>
          <w:color w:val="000000"/>
          <w:sz w:val="24"/>
          <w:szCs w:val="24"/>
        </w:rPr>
      </w:pPr>
      <w:r w:rsidRPr="007947ED">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47ED" w:rsidRDefault="007F4B97" w:rsidP="00A76E53">
      <w:pPr>
        <w:ind w:firstLine="709"/>
        <w:jc w:val="both"/>
        <w:rPr>
          <w:color w:val="000000"/>
          <w:sz w:val="24"/>
          <w:szCs w:val="24"/>
        </w:rPr>
      </w:pPr>
      <w:r w:rsidRPr="007947ED">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47ED" w:rsidRDefault="007F4B97" w:rsidP="00A76E53">
      <w:pPr>
        <w:ind w:firstLine="709"/>
        <w:jc w:val="both"/>
        <w:rPr>
          <w:color w:val="000000"/>
          <w:sz w:val="24"/>
          <w:szCs w:val="24"/>
        </w:rPr>
      </w:pPr>
      <w:r w:rsidRPr="007947ED">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47ED" w:rsidRDefault="007F4B97" w:rsidP="00A76E53">
      <w:pPr>
        <w:ind w:firstLine="709"/>
        <w:jc w:val="both"/>
        <w:rPr>
          <w:color w:val="000000"/>
          <w:sz w:val="24"/>
          <w:szCs w:val="24"/>
        </w:rPr>
      </w:pPr>
      <w:r w:rsidRPr="007947ED">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47ED" w:rsidRDefault="007F4B97" w:rsidP="00A76E53">
      <w:pPr>
        <w:ind w:firstLine="709"/>
        <w:jc w:val="both"/>
        <w:rPr>
          <w:color w:val="000000"/>
          <w:sz w:val="24"/>
          <w:szCs w:val="24"/>
        </w:rPr>
      </w:pPr>
      <w:r w:rsidRPr="007947ED">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47ED" w:rsidRDefault="007F4B97" w:rsidP="00A76E53">
      <w:pPr>
        <w:ind w:firstLine="709"/>
        <w:jc w:val="both"/>
        <w:rPr>
          <w:color w:val="000000"/>
          <w:sz w:val="24"/>
          <w:szCs w:val="24"/>
        </w:rPr>
      </w:pPr>
      <w:r w:rsidRPr="007947ED">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47ED" w:rsidRDefault="007F4B97" w:rsidP="00A76E53">
      <w:pPr>
        <w:ind w:firstLine="709"/>
        <w:jc w:val="both"/>
        <w:rPr>
          <w:color w:val="000000"/>
          <w:sz w:val="24"/>
          <w:szCs w:val="24"/>
        </w:rPr>
      </w:pPr>
      <w:r w:rsidRPr="007947ED">
        <w:rPr>
          <w:color w:val="000000"/>
          <w:sz w:val="24"/>
          <w:szCs w:val="24"/>
        </w:rPr>
        <w:t>Следующим этапом работы</w:t>
      </w:r>
      <w:r w:rsidRPr="007947ED">
        <w:rPr>
          <w:b/>
          <w:bCs/>
          <w:color w:val="000000"/>
          <w:sz w:val="24"/>
          <w:szCs w:val="24"/>
        </w:rPr>
        <w:t xml:space="preserve"> </w:t>
      </w:r>
      <w:r w:rsidRPr="007947ED">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47ED" w:rsidRDefault="007F4B97" w:rsidP="00A76E53">
      <w:pPr>
        <w:ind w:firstLine="709"/>
        <w:jc w:val="both"/>
        <w:rPr>
          <w:color w:val="000000"/>
          <w:sz w:val="24"/>
          <w:szCs w:val="24"/>
        </w:rPr>
      </w:pPr>
      <w:r w:rsidRPr="007947ED">
        <w:rPr>
          <w:color w:val="000000"/>
          <w:sz w:val="24"/>
          <w:szCs w:val="24"/>
        </w:rPr>
        <w:t>Таким образом, при работе с источниками и литературой важно уметь:</w:t>
      </w:r>
    </w:p>
    <w:p w:rsidR="007F4B97" w:rsidRPr="007947ED"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47ED">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47ED"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47ED">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47ED"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47ED">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47ED"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47ED">
        <w:rPr>
          <w:rFonts w:eastAsia="Calibri"/>
          <w:color w:val="000000"/>
          <w:sz w:val="24"/>
          <w:szCs w:val="24"/>
          <w:lang w:eastAsia="en-US"/>
        </w:rPr>
        <w:t>готовить и презентовать развернутые сообщения типа доклада;</w:t>
      </w:r>
      <w:r w:rsidRPr="007947ED">
        <w:rPr>
          <w:rFonts w:eastAsia="Calibri"/>
          <w:b/>
          <w:bCs/>
          <w:i/>
          <w:iCs/>
          <w:color w:val="000000"/>
          <w:sz w:val="24"/>
          <w:szCs w:val="24"/>
          <w:lang w:eastAsia="en-US"/>
        </w:rPr>
        <w:t xml:space="preserve"> </w:t>
      </w:r>
    </w:p>
    <w:p w:rsidR="007F4B97" w:rsidRPr="007947ED"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47ED">
        <w:rPr>
          <w:rFonts w:eastAsia="Calibri"/>
          <w:color w:val="000000"/>
          <w:sz w:val="24"/>
          <w:szCs w:val="24"/>
          <w:lang w:eastAsia="en-US"/>
        </w:rPr>
        <w:lastRenderedPageBreak/>
        <w:t xml:space="preserve">работать в разных режимах (индивидуально, в паре, в группе), взаимодействуя друг с другом; </w:t>
      </w:r>
    </w:p>
    <w:p w:rsidR="007F4B97" w:rsidRPr="007947ED"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47ED">
        <w:rPr>
          <w:rFonts w:eastAsia="Calibri"/>
          <w:color w:val="000000"/>
          <w:sz w:val="24"/>
          <w:szCs w:val="24"/>
          <w:lang w:eastAsia="en-US"/>
        </w:rPr>
        <w:t xml:space="preserve">пользоваться реферативными и справочными материалами; </w:t>
      </w:r>
    </w:p>
    <w:p w:rsidR="007F4B97" w:rsidRPr="007947ED"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47ED">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47ED"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47ED">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47ED" w:rsidRDefault="007F4B97" w:rsidP="00A76E53">
      <w:pPr>
        <w:ind w:firstLine="709"/>
        <w:jc w:val="both"/>
        <w:rPr>
          <w:color w:val="000000"/>
          <w:sz w:val="24"/>
          <w:szCs w:val="24"/>
        </w:rPr>
      </w:pPr>
      <w:r w:rsidRPr="007947ED">
        <w:rPr>
          <w:b/>
          <w:bCs/>
          <w:color w:val="000000"/>
          <w:sz w:val="24"/>
          <w:szCs w:val="24"/>
        </w:rPr>
        <w:t>Подготовка к промежуточной аттестации</w:t>
      </w:r>
      <w:r w:rsidRPr="007947ED">
        <w:rPr>
          <w:bCs/>
          <w:color w:val="000000"/>
          <w:sz w:val="24"/>
          <w:szCs w:val="24"/>
        </w:rPr>
        <w:t>:</w:t>
      </w:r>
    </w:p>
    <w:p w:rsidR="007F4B97" w:rsidRPr="007947ED" w:rsidRDefault="007F4B97" w:rsidP="00A76E53">
      <w:pPr>
        <w:ind w:firstLine="709"/>
        <w:jc w:val="both"/>
        <w:rPr>
          <w:color w:val="000000"/>
          <w:sz w:val="24"/>
          <w:szCs w:val="24"/>
        </w:rPr>
      </w:pPr>
      <w:r w:rsidRPr="007947ED">
        <w:rPr>
          <w:color w:val="000000"/>
          <w:sz w:val="24"/>
          <w:szCs w:val="24"/>
        </w:rPr>
        <w:t>При подготовке к промежуточной аттестации целесообразно:</w:t>
      </w:r>
    </w:p>
    <w:p w:rsidR="007F4B97" w:rsidRPr="007947ED" w:rsidRDefault="007F4B97" w:rsidP="00A76E53">
      <w:pPr>
        <w:ind w:firstLine="709"/>
        <w:jc w:val="both"/>
        <w:rPr>
          <w:color w:val="000000"/>
          <w:sz w:val="24"/>
          <w:szCs w:val="24"/>
        </w:rPr>
      </w:pPr>
      <w:r w:rsidRPr="007947ED">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47ED" w:rsidRDefault="007F4B97" w:rsidP="00A76E53">
      <w:pPr>
        <w:ind w:firstLine="709"/>
        <w:jc w:val="both"/>
        <w:rPr>
          <w:color w:val="000000"/>
          <w:sz w:val="24"/>
          <w:szCs w:val="24"/>
        </w:rPr>
      </w:pPr>
      <w:r w:rsidRPr="007947ED">
        <w:rPr>
          <w:color w:val="000000"/>
          <w:sz w:val="24"/>
          <w:szCs w:val="24"/>
        </w:rPr>
        <w:t>- внимательно прочитать рекомендованную литературу;</w:t>
      </w:r>
    </w:p>
    <w:p w:rsidR="007F4B97" w:rsidRPr="007947ED" w:rsidRDefault="007F4B97" w:rsidP="00A76E53">
      <w:pPr>
        <w:ind w:firstLine="709"/>
        <w:jc w:val="both"/>
        <w:rPr>
          <w:color w:val="000000"/>
          <w:sz w:val="24"/>
          <w:szCs w:val="24"/>
        </w:rPr>
      </w:pPr>
      <w:r w:rsidRPr="007947ED">
        <w:rPr>
          <w:color w:val="000000"/>
          <w:sz w:val="24"/>
          <w:szCs w:val="24"/>
        </w:rPr>
        <w:t xml:space="preserve">- составить краткие конспекты ответов (планы ответов). </w:t>
      </w:r>
    </w:p>
    <w:p w:rsidR="007F4B97" w:rsidRPr="007947ED" w:rsidRDefault="007F4B97" w:rsidP="00A76E53">
      <w:pPr>
        <w:ind w:firstLine="709"/>
        <w:jc w:val="both"/>
        <w:rPr>
          <w:color w:val="000000"/>
          <w:sz w:val="24"/>
          <w:szCs w:val="24"/>
        </w:rPr>
      </w:pPr>
    </w:p>
    <w:p w:rsidR="009528CA" w:rsidRPr="007947ED" w:rsidRDefault="000875BF" w:rsidP="00705FB5">
      <w:pPr>
        <w:widowControl/>
        <w:autoSpaceDE/>
        <w:adjustRightInd/>
        <w:ind w:firstLine="709"/>
        <w:contextualSpacing/>
        <w:jc w:val="both"/>
        <w:rPr>
          <w:rFonts w:eastAsia="Calibri"/>
          <w:b/>
          <w:color w:val="000000"/>
          <w:sz w:val="24"/>
          <w:szCs w:val="24"/>
          <w:lang w:eastAsia="en-US"/>
        </w:rPr>
      </w:pPr>
      <w:r w:rsidRPr="007947ED">
        <w:rPr>
          <w:rFonts w:eastAsia="Calibri"/>
          <w:b/>
          <w:color w:val="000000"/>
          <w:sz w:val="24"/>
          <w:szCs w:val="24"/>
          <w:lang w:eastAsia="en-US"/>
        </w:rPr>
        <w:t>1</w:t>
      </w:r>
      <w:r w:rsidR="002E331F">
        <w:rPr>
          <w:rFonts w:eastAsia="Calibri"/>
          <w:b/>
          <w:color w:val="000000"/>
          <w:sz w:val="24"/>
          <w:szCs w:val="24"/>
          <w:lang w:eastAsia="en-US"/>
        </w:rPr>
        <w:t>0</w:t>
      </w:r>
      <w:r w:rsidRPr="007947ED">
        <w:rPr>
          <w:rFonts w:eastAsia="Calibri"/>
          <w:b/>
          <w:color w:val="000000"/>
          <w:sz w:val="24"/>
          <w:szCs w:val="24"/>
          <w:lang w:eastAsia="en-US"/>
        </w:rPr>
        <w:t>.</w:t>
      </w:r>
      <w:r w:rsidR="009528CA" w:rsidRPr="007947ED">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47ED" w:rsidRDefault="00CF2B2F" w:rsidP="00A76E53">
      <w:pPr>
        <w:widowControl/>
        <w:autoSpaceDE/>
        <w:adjustRightInd/>
        <w:ind w:firstLine="709"/>
        <w:jc w:val="both"/>
        <w:rPr>
          <w:color w:val="000000"/>
          <w:sz w:val="24"/>
          <w:szCs w:val="24"/>
        </w:rPr>
      </w:pPr>
      <w:r w:rsidRPr="007947ED">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47ED" w:rsidRDefault="00CF2B2F" w:rsidP="00705FB5">
      <w:pPr>
        <w:widowControl/>
        <w:autoSpaceDE/>
        <w:adjustRightInd/>
        <w:ind w:firstLine="709"/>
        <w:jc w:val="both"/>
        <w:rPr>
          <w:color w:val="000000"/>
          <w:sz w:val="24"/>
          <w:szCs w:val="24"/>
        </w:rPr>
      </w:pPr>
      <w:r w:rsidRPr="007947ED">
        <w:rPr>
          <w:color w:val="000000"/>
          <w:sz w:val="24"/>
          <w:szCs w:val="24"/>
        </w:rPr>
        <w:t>На практических занятиях студенты представляют компьютерные презентации, подготовленные ими в часы</w:t>
      </w:r>
      <w:r w:rsidR="00A275E4" w:rsidRPr="007947ED">
        <w:rPr>
          <w:color w:val="000000"/>
          <w:sz w:val="24"/>
          <w:szCs w:val="24"/>
        </w:rPr>
        <w:t xml:space="preserve"> </w:t>
      </w:r>
      <w:r w:rsidRPr="007947ED">
        <w:rPr>
          <w:color w:val="000000"/>
          <w:sz w:val="24"/>
          <w:szCs w:val="24"/>
        </w:rPr>
        <w:t>самостоятельной работы.</w:t>
      </w:r>
    </w:p>
    <w:p w:rsidR="00CF2B2F" w:rsidRPr="007947ED" w:rsidRDefault="00CF2B2F" w:rsidP="00A76E53">
      <w:pPr>
        <w:widowControl/>
        <w:autoSpaceDE/>
        <w:adjustRightInd/>
        <w:ind w:firstLine="709"/>
        <w:jc w:val="both"/>
        <w:rPr>
          <w:color w:val="000000"/>
          <w:sz w:val="24"/>
          <w:szCs w:val="24"/>
        </w:rPr>
      </w:pPr>
      <w:r w:rsidRPr="007947ED">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47ED" w:rsidRDefault="00CF2B2F" w:rsidP="00A76E53">
      <w:pPr>
        <w:widowControl/>
        <w:autoSpaceDE/>
        <w:adjustRightInd/>
        <w:ind w:firstLine="709"/>
        <w:jc w:val="both"/>
        <w:rPr>
          <w:color w:val="000000"/>
          <w:sz w:val="24"/>
          <w:szCs w:val="24"/>
        </w:rPr>
      </w:pPr>
      <w:r w:rsidRPr="007947ED">
        <w:rPr>
          <w:color w:val="000000"/>
          <w:sz w:val="24"/>
          <w:szCs w:val="24"/>
        </w:rPr>
        <w:t>•</w:t>
      </w:r>
      <w:r w:rsidRPr="007947ED">
        <w:rPr>
          <w:color w:val="000000"/>
          <w:sz w:val="24"/>
          <w:szCs w:val="24"/>
        </w:rPr>
        <w:tab/>
        <w:t>доступ к учебным планам, рабочим программам дисциплин (модулей), практик, к изданиям эл</w:t>
      </w:r>
      <w:r w:rsidR="008408F2" w:rsidRPr="007947ED">
        <w:rPr>
          <w:color w:val="000000"/>
          <w:sz w:val="24"/>
          <w:szCs w:val="24"/>
        </w:rPr>
        <w:t>ектронных библиотечных систем (</w:t>
      </w:r>
      <w:r w:rsidRPr="007947ED">
        <w:rPr>
          <w:color w:val="000000"/>
          <w:sz w:val="24"/>
          <w:szCs w:val="24"/>
        </w:rPr>
        <w:t>ЭБС IPRBooks</w:t>
      </w:r>
      <w:r w:rsidR="00951F6B" w:rsidRPr="007947ED">
        <w:rPr>
          <w:color w:val="000000"/>
          <w:sz w:val="24"/>
          <w:szCs w:val="24"/>
        </w:rPr>
        <w:t xml:space="preserve">, </w:t>
      </w:r>
      <w:r w:rsidR="00951F6B" w:rsidRPr="007947ED">
        <w:rPr>
          <w:sz w:val="24"/>
          <w:szCs w:val="24"/>
        </w:rPr>
        <w:t>ЭБС Юрайт</w:t>
      </w:r>
      <w:r w:rsidRPr="007947ED">
        <w:rPr>
          <w:color w:val="000000"/>
          <w:sz w:val="24"/>
          <w:szCs w:val="24"/>
        </w:rPr>
        <w:t xml:space="preserve"> ) и электронным образовательным ресурсам, указанным в рабочих программах;</w:t>
      </w:r>
    </w:p>
    <w:p w:rsidR="00CF2B2F" w:rsidRPr="007947ED" w:rsidRDefault="00CF2B2F" w:rsidP="00A76E53">
      <w:pPr>
        <w:widowControl/>
        <w:autoSpaceDE/>
        <w:adjustRightInd/>
        <w:ind w:firstLine="709"/>
        <w:jc w:val="both"/>
        <w:rPr>
          <w:color w:val="000000"/>
          <w:sz w:val="24"/>
          <w:szCs w:val="24"/>
        </w:rPr>
      </w:pPr>
      <w:r w:rsidRPr="007947ED">
        <w:rPr>
          <w:color w:val="000000"/>
          <w:sz w:val="24"/>
          <w:szCs w:val="24"/>
        </w:rPr>
        <w:t>•</w:t>
      </w:r>
      <w:r w:rsidRPr="007947ED">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47ED" w:rsidRDefault="00CF2B2F" w:rsidP="00A76E53">
      <w:pPr>
        <w:widowControl/>
        <w:autoSpaceDE/>
        <w:adjustRightInd/>
        <w:ind w:firstLine="709"/>
        <w:jc w:val="both"/>
        <w:rPr>
          <w:color w:val="000000"/>
          <w:sz w:val="24"/>
          <w:szCs w:val="24"/>
        </w:rPr>
      </w:pPr>
      <w:r w:rsidRPr="007947ED">
        <w:rPr>
          <w:color w:val="000000"/>
          <w:sz w:val="24"/>
          <w:szCs w:val="24"/>
        </w:rPr>
        <w:t>•</w:t>
      </w:r>
      <w:r w:rsidRPr="007947ED">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47ED" w:rsidRDefault="00CF2B2F" w:rsidP="00A76E53">
      <w:pPr>
        <w:widowControl/>
        <w:autoSpaceDE/>
        <w:adjustRightInd/>
        <w:ind w:firstLine="709"/>
        <w:jc w:val="both"/>
        <w:rPr>
          <w:color w:val="000000"/>
          <w:sz w:val="24"/>
          <w:szCs w:val="24"/>
        </w:rPr>
      </w:pPr>
      <w:r w:rsidRPr="007947ED">
        <w:rPr>
          <w:color w:val="000000"/>
          <w:sz w:val="24"/>
          <w:szCs w:val="24"/>
        </w:rPr>
        <w:t>•</w:t>
      </w:r>
      <w:r w:rsidRPr="007947ED">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47ED" w:rsidRDefault="00CF2B2F" w:rsidP="00705FB5">
      <w:pPr>
        <w:widowControl/>
        <w:autoSpaceDE/>
        <w:adjustRightInd/>
        <w:ind w:firstLine="709"/>
        <w:jc w:val="both"/>
        <w:rPr>
          <w:color w:val="000000"/>
          <w:sz w:val="24"/>
          <w:szCs w:val="24"/>
        </w:rPr>
      </w:pPr>
      <w:r w:rsidRPr="007947ED">
        <w:rPr>
          <w:color w:val="000000"/>
          <w:sz w:val="24"/>
          <w:szCs w:val="24"/>
        </w:rPr>
        <w:t>•</w:t>
      </w:r>
      <w:r w:rsidRPr="007947ED">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47ED">
        <w:rPr>
          <w:color w:val="000000"/>
          <w:sz w:val="24"/>
          <w:szCs w:val="24"/>
        </w:rPr>
        <w:t>заимодействие посредством сети «Интернет».</w:t>
      </w:r>
    </w:p>
    <w:p w:rsidR="00CF2B2F" w:rsidRPr="007947ED" w:rsidRDefault="00CF2B2F" w:rsidP="00A76E53">
      <w:pPr>
        <w:widowControl/>
        <w:autoSpaceDE/>
        <w:adjustRightInd/>
        <w:ind w:firstLine="709"/>
        <w:jc w:val="both"/>
        <w:rPr>
          <w:color w:val="000000"/>
          <w:sz w:val="24"/>
          <w:szCs w:val="24"/>
        </w:rPr>
      </w:pPr>
      <w:r w:rsidRPr="007947ED">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47ED" w:rsidRDefault="00CF2B2F" w:rsidP="00A76E53">
      <w:pPr>
        <w:widowControl/>
        <w:autoSpaceDE/>
        <w:adjustRightInd/>
        <w:ind w:firstLine="709"/>
        <w:jc w:val="both"/>
        <w:rPr>
          <w:color w:val="000000"/>
          <w:sz w:val="24"/>
          <w:szCs w:val="24"/>
        </w:rPr>
      </w:pPr>
      <w:r w:rsidRPr="007947ED">
        <w:rPr>
          <w:color w:val="000000"/>
          <w:sz w:val="24"/>
          <w:szCs w:val="24"/>
        </w:rPr>
        <w:t>•</w:t>
      </w:r>
      <w:r w:rsidRPr="007947ED">
        <w:rPr>
          <w:color w:val="000000"/>
          <w:sz w:val="24"/>
          <w:szCs w:val="24"/>
        </w:rPr>
        <w:tab/>
        <w:t>сбор, хранение, систематизация и выдача учебной и научной информации;</w:t>
      </w:r>
    </w:p>
    <w:p w:rsidR="00CF2B2F" w:rsidRPr="007947ED" w:rsidRDefault="00CF2B2F" w:rsidP="00A76E53">
      <w:pPr>
        <w:widowControl/>
        <w:autoSpaceDE/>
        <w:adjustRightInd/>
        <w:ind w:firstLine="709"/>
        <w:jc w:val="both"/>
        <w:rPr>
          <w:color w:val="000000"/>
          <w:sz w:val="24"/>
          <w:szCs w:val="24"/>
        </w:rPr>
      </w:pPr>
      <w:r w:rsidRPr="007947ED">
        <w:rPr>
          <w:color w:val="000000"/>
          <w:sz w:val="24"/>
          <w:szCs w:val="24"/>
        </w:rPr>
        <w:t>•</w:t>
      </w:r>
      <w:r w:rsidRPr="007947ED">
        <w:rPr>
          <w:color w:val="000000"/>
          <w:sz w:val="24"/>
          <w:szCs w:val="24"/>
        </w:rPr>
        <w:tab/>
        <w:t>обработка текстовой, графической и эмпирической информации;</w:t>
      </w:r>
    </w:p>
    <w:p w:rsidR="00CF2B2F" w:rsidRPr="007947ED" w:rsidRDefault="00CF2B2F" w:rsidP="00A76E53">
      <w:pPr>
        <w:widowControl/>
        <w:autoSpaceDE/>
        <w:adjustRightInd/>
        <w:ind w:firstLine="709"/>
        <w:jc w:val="both"/>
        <w:rPr>
          <w:color w:val="000000"/>
          <w:sz w:val="24"/>
          <w:szCs w:val="24"/>
        </w:rPr>
      </w:pPr>
      <w:r w:rsidRPr="007947ED">
        <w:rPr>
          <w:color w:val="000000"/>
          <w:sz w:val="24"/>
          <w:szCs w:val="24"/>
        </w:rPr>
        <w:t>•</w:t>
      </w:r>
      <w:r w:rsidRPr="007947ED">
        <w:rPr>
          <w:color w:val="000000"/>
          <w:sz w:val="24"/>
          <w:szCs w:val="24"/>
        </w:rPr>
        <w:tab/>
        <w:t>подготовка, конструирование и презентация итогов исследовательской и аналитической деятельности;</w:t>
      </w:r>
    </w:p>
    <w:p w:rsidR="00CF2B2F" w:rsidRPr="007947ED" w:rsidRDefault="00CF2B2F" w:rsidP="00A76E53">
      <w:pPr>
        <w:widowControl/>
        <w:autoSpaceDE/>
        <w:adjustRightInd/>
        <w:ind w:firstLine="709"/>
        <w:jc w:val="both"/>
        <w:rPr>
          <w:color w:val="000000"/>
          <w:sz w:val="24"/>
          <w:szCs w:val="24"/>
        </w:rPr>
      </w:pPr>
      <w:r w:rsidRPr="007947ED">
        <w:rPr>
          <w:color w:val="000000"/>
          <w:sz w:val="24"/>
          <w:szCs w:val="24"/>
        </w:rPr>
        <w:t>•</w:t>
      </w:r>
      <w:r w:rsidRPr="007947ED">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47ED" w:rsidRDefault="00CF2B2F" w:rsidP="00A76E53">
      <w:pPr>
        <w:widowControl/>
        <w:autoSpaceDE/>
        <w:adjustRightInd/>
        <w:ind w:firstLine="709"/>
        <w:jc w:val="both"/>
        <w:rPr>
          <w:color w:val="000000"/>
          <w:sz w:val="24"/>
          <w:szCs w:val="24"/>
        </w:rPr>
      </w:pPr>
      <w:r w:rsidRPr="007947ED">
        <w:rPr>
          <w:color w:val="000000"/>
          <w:sz w:val="24"/>
          <w:szCs w:val="24"/>
        </w:rPr>
        <w:t>•</w:t>
      </w:r>
      <w:r w:rsidRPr="007947ED">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47ED" w:rsidRDefault="00CF2B2F" w:rsidP="00A76E53">
      <w:pPr>
        <w:widowControl/>
        <w:autoSpaceDE/>
        <w:adjustRightInd/>
        <w:ind w:firstLine="709"/>
        <w:jc w:val="both"/>
        <w:rPr>
          <w:color w:val="000000"/>
          <w:sz w:val="24"/>
          <w:szCs w:val="24"/>
        </w:rPr>
      </w:pPr>
      <w:r w:rsidRPr="007947ED">
        <w:rPr>
          <w:color w:val="000000"/>
          <w:sz w:val="24"/>
          <w:szCs w:val="24"/>
        </w:rPr>
        <w:t>•</w:t>
      </w:r>
      <w:r w:rsidRPr="007947ED">
        <w:rPr>
          <w:color w:val="000000"/>
          <w:sz w:val="24"/>
          <w:szCs w:val="24"/>
        </w:rPr>
        <w:tab/>
        <w:t>компьютерное тестирование;</w:t>
      </w:r>
    </w:p>
    <w:p w:rsidR="00CF2B2F" w:rsidRPr="007947ED" w:rsidRDefault="00CF2B2F" w:rsidP="00705FB5">
      <w:pPr>
        <w:widowControl/>
        <w:autoSpaceDE/>
        <w:adjustRightInd/>
        <w:ind w:firstLine="709"/>
        <w:jc w:val="both"/>
        <w:rPr>
          <w:color w:val="000000"/>
          <w:sz w:val="24"/>
          <w:szCs w:val="24"/>
        </w:rPr>
      </w:pPr>
      <w:r w:rsidRPr="007947ED">
        <w:rPr>
          <w:color w:val="000000"/>
          <w:sz w:val="24"/>
          <w:szCs w:val="24"/>
        </w:rPr>
        <w:t>•</w:t>
      </w:r>
      <w:r w:rsidRPr="007947ED">
        <w:rPr>
          <w:color w:val="000000"/>
          <w:sz w:val="24"/>
          <w:szCs w:val="24"/>
        </w:rPr>
        <w:tab/>
        <w:t>демонстрация мультимедийных материалов.</w:t>
      </w:r>
    </w:p>
    <w:p w:rsidR="002E331F" w:rsidRPr="008F2EDF" w:rsidRDefault="002E331F" w:rsidP="002E331F">
      <w:pPr>
        <w:widowControl/>
        <w:autoSpaceDE/>
        <w:adjustRightInd/>
        <w:ind w:firstLine="709"/>
        <w:jc w:val="both"/>
        <w:rPr>
          <w:color w:val="000000"/>
          <w:sz w:val="24"/>
          <w:szCs w:val="24"/>
        </w:rPr>
      </w:pPr>
      <w:r w:rsidRPr="008F2EDF">
        <w:rPr>
          <w:color w:val="000000"/>
          <w:sz w:val="24"/>
          <w:szCs w:val="24"/>
        </w:rPr>
        <w:t>ПЕРЕЧЕНЬ ПРОГРАММНОГО ОБЕСПЕЧЕНИЯ</w:t>
      </w:r>
    </w:p>
    <w:p w:rsidR="002E331F" w:rsidRPr="008F2EDF" w:rsidRDefault="002E331F" w:rsidP="002E331F">
      <w:pPr>
        <w:widowControl/>
        <w:autoSpaceDE/>
        <w:adjustRightInd/>
        <w:ind w:firstLine="709"/>
        <w:jc w:val="both"/>
        <w:rPr>
          <w:color w:val="000000"/>
          <w:sz w:val="24"/>
          <w:szCs w:val="24"/>
        </w:rPr>
      </w:pPr>
      <w:r w:rsidRPr="008F2EDF">
        <w:rPr>
          <w:color w:val="000000"/>
          <w:sz w:val="24"/>
          <w:szCs w:val="24"/>
        </w:rPr>
        <w:t>•</w:t>
      </w:r>
      <w:r w:rsidRPr="008F2EDF">
        <w:rPr>
          <w:color w:val="000000"/>
          <w:sz w:val="24"/>
          <w:szCs w:val="24"/>
        </w:rPr>
        <w:tab/>
      </w:r>
      <w:r w:rsidRPr="008F2EDF">
        <w:rPr>
          <w:color w:val="000000"/>
          <w:sz w:val="24"/>
          <w:szCs w:val="24"/>
          <w:lang w:val="en-US"/>
        </w:rPr>
        <w:t>Microsoft</w:t>
      </w:r>
      <w:r w:rsidRPr="008F2EDF">
        <w:rPr>
          <w:color w:val="000000"/>
          <w:sz w:val="24"/>
          <w:szCs w:val="24"/>
        </w:rPr>
        <w:t xml:space="preserve"> </w:t>
      </w:r>
      <w:r w:rsidRPr="008F2EDF">
        <w:rPr>
          <w:color w:val="000000"/>
          <w:sz w:val="24"/>
          <w:szCs w:val="24"/>
          <w:lang w:val="en-US"/>
        </w:rPr>
        <w:t>Windows</w:t>
      </w:r>
      <w:r w:rsidRPr="008F2EDF">
        <w:rPr>
          <w:color w:val="000000"/>
          <w:sz w:val="24"/>
          <w:szCs w:val="24"/>
        </w:rPr>
        <w:t xml:space="preserve"> 10 </w:t>
      </w:r>
      <w:r w:rsidRPr="008F2EDF">
        <w:rPr>
          <w:color w:val="000000"/>
          <w:sz w:val="24"/>
          <w:szCs w:val="24"/>
          <w:lang w:val="en-US"/>
        </w:rPr>
        <w:t>Professional</w:t>
      </w:r>
      <w:r w:rsidRPr="008F2EDF">
        <w:rPr>
          <w:color w:val="000000"/>
          <w:sz w:val="24"/>
          <w:szCs w:val="24"/>
        </w:rPr>
        <w:t xml:space="preserve"> </w:t>
      </w:r>
    </w:p>
    <w:p w:rsidR="002E331F" w:rsidRPr="008F2EDF" w:rsidRDefault="002E331F" w:rsidP="002E331F">
      <w:pPr>
        <w:widowControl/>
        <w:autoSpaceDE/>
        <w:adjustRightInd/>
        <w:ind w:firstLine="709"/>
        <w:jc w:val="both"/>
        <w:rPr>
          <w:color w:val="000000"/>
          <w:sz w:val="24"/>
          <w:szCs w:val="24"/>
          <w:lang w:val="en-US"/>
        </w:rPr>
      </w:pPr>
      <w:r w:rsidRPr="008F2EDF">
        <w:rPr>
          <w:color w:val="000000"/>
          <w:sz w:val="24"/>
          <w:szCs w:val="24"/>
          <w:lang w:val="en-US"/>
        </w:rPr>
        <w:lastRenderedPageBreak/>
        <w:t>•</w:t>
      </w:r>
      <w:r w:rsidRPr="008F2EDF">
        <w:rPr>
          <w:color w:val="000000"/>
          <w:sz w:val="24"/>
          <w:szCs w:val="24"/>
          <w:lang w:val="en-US"/>
        </w:rPr>
        <w:tab/>
        <w:t xml:space="preserve">Microsoft Windows XP Professional SP3 </w:t>
      </w:r>
    </w:p>
    <w:p w:rsidR="002E331F" w:rsidRPr="008F2EDF" w:rsidRDefault="002E331F" w:rsidP="002E331F">
      <w:pPr>
        <w:widowControl/>
        <w:autoSpaceDE/>
        <w:adjustRightInd/>
        <w:ind w:firstLine="709"/>
        <w:jc w:val="both"/>
        <w:rPr>
          <w:color w:val="000000"/>
          <w:sz w:val="24"/>
          <w:szCs w:val="24"/>
          <w:lang w:val="en-US"/>
        </w:rPr>
      </w:pPr>
      <w:r w:rsidRPr="008F2EDF">
        <w:rPr>
          <w:color w:val="000000"/>
          <w:sz w:val="24"/>
          <w:szCs w:val="24"/>
          <w:lang w:val="en-US"/>
        </w:rPr>
        <w:t>•</w:t>
      </w:r>
      <w:r w:rsidRPr="008F2EDF">
        <w:rPr>
          <w:color w:val="000000"/>
          <w:sz w:val="24"/>
          <w:szCs w:val="24"/>
          <w:lang w:val="en-US"/>
        </w:rPr>
        <w:tab/>
        <w:t xml:space="preserve">Microsoft Office Professional 2007 Russian </w:t>
      </w:r>
    </w:p>
    <w:p w:rsidR="002E331F" w:rsidRPr="008F2EDF" w:rsidRDefault="002E331F" w:rsidP="002E331F">
      <w:pPr>
        <w:widowControl/>
        <w:autoSpaceDE/>
        <w:adjustRightInd/>
        <w:ind w:firstLine="709"/>
        <w:jc w:val="both"/>
        <w:rPr>
          <w:color w:val="000000"/>
          <w:sz w:val="24"/>
          <w:szCs w:val="24"/>
        </w:rPr>
      </w:pPr>
      <w:r w:rsidRPr="008F2EDF">
        <w:rPr>
          <w:color w:val="000000"/>
          <w:sz w:val="24"/>
          <w:szCs w:val="24"/>
        </w:rPr>
        <w:t>•</w:t>
      </w:r>
      <w:r w:rsidRPr="008F2EDF">
        <w:rPr>
          <w:color w:val="000000"/>
          <w:sz w:val="24"/>
          <w:szCs w:val="24"/>
        </w:rPr>
        <w:tab/>
      </w:r>
      <w:r w:rsidRPr="008F2EDF">
        <w:rPr>
          <w:bCs/>
          <w:sz w:val="24"/>
          <w:szCs w:val="24"/>
          <w:lang w:val="en-US"/>
        </w:rPr>
        <w:t>C</w:t>
      </w:r>
      <w:r w:rsidRPr="008F2EDF">
        <w:rPr>
          <w:bCs/>
          <w:sz w:val="24"/>
          <w:szCs w:val="24"/>
        </w:rPr>
        <w:t>вободно распространяемый офисный пакет с открытым исходным кодом LibreOffice 6.0.3.2 Stable</w:t>
      </w:r>
    </w:p>
    <w:p w:rsidR="002E331F" w:rsidRPr="008F2EDF" w:rsidRDefault="002E331F" w:rsidP="002E331F">
      <w:pPr>
        <w:widowControl/>
        <w:autoSpaceDE/>
        <w:adjustRightInd/>
        <w:ind w:firstLine="709"/>
        <w:jc w:val="both"/>
        <w:rPr>
          <w:color w:val="000000"/>
          <w:sz w:val="24"/>
          <w:szCs w:val="24"/>
        </w:rPr>
      </w:pPr>
      <w:r w:rsidRPr="008F2EDF">
        <w:rPr>
          <w:color w:val="000000"/>
          <w:sz w:val="24"/>
          <w:szCs w:val="24"/>
        </w:rPr>
        <w:t>•</w:t>
      </w:r>
      <w:r w:rsidRPr="008F2EDF">
        <w:rPr>
          <w:color w:val="000000"/>
          <w:sz w:val="24"/>
          <w:szCs w:val="24"/>
        </w:rPr>
        <w:tab/>
        <w:t>Антивирус Касперского</w:t>
      </w:r>
    </w:p>
    <w:p w:rsidR="002E331F" w:rsidRPr="008F2EDF" w:rsidRDefault="002E331F" w:rsidP="002E331F">
      <w:pPr>
        <w:widowControl/>
        <w:autoSpaceDE/>
        <w:adjustRightInd/>
        <w:ind w:firstLine="709"/>
        <w:jc w:val="both"/>
        <w:rPr>
          <w:color w:val="000000"/>
          <w:sz w:val="24"/>
          <w:szCs w:val="24"/>
        </w:rPr>
      </w:pPr>
      <w:r w:rsidRPr="008F2EDF">
        <w:rPr>
          <w:color w:val="000000"/>
          <w:sz w:val="24"/>
          <w:szCs w:val="24"/>
        </w:rPr>
        <w:t>•</w:t>
      </w:r>
      <w:r w:rsidRPr="008F2EDF">
        <w:rPr>
          <w:color w:val="000000"/>
          <w:sz w:val="24"/>
          <w:szCs w:val="24"/>
        </w:rPr>
        <w:tab/>
        <w:t>Cистема управления курсами LMS Русский Moodle 3KL</w:t>
      </w:r>
    </w:p>
    <w:p w:rsidR="007B08E3" w:rsidRDefault="007B08E3" w:rsidP="007B08E3">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7B08E3" w:rsidRDefault="007B08E3" w:rsidP="007B08E3">
      <w:pPr>
        <w:pStyle w:val="a4"/>
        <w:numPr>
          <w:ilvl w:val="0"/>
          <w:numId w:val="27"/>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B666E6">
          <w:rPr>
            <w:rStyle w:val="a8"/>
            <w:rFonts w:ascii="Times New Roman" w:hAnsi="Times New Roman"/>
            <w:sz w:val="24"/>
            <w:szCs w:val="24"/>
          </w:rPr>
          <w:t>http://www.consultant.ru/edu/student/study/</w:t>
        </w:r>
      </w:hyperlink>
    </w:p>
    <w:p w:rsidR="007B08E3" w:rsidRDefault="007B08E3" w:rsidP="007B08E3">
      <w:pPr>
        <w:pStyle w:val="a4"/>
        <w:numPr>
          <w:ilvl w:val="0"/>
          <w:numId w:val="27"/>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B666E6">
          <w:rPr>
            <w:rStyle w:val="a8"/>
            <w:rFonts w:ascii="Times New Roman" w:hAnsi="Times New Roman"/>
            <w:sz w:val="24"/>
            <w:szCs w:val="24"/>
          </w:rPr>
          <w:t>http://edu.garant.ru/omga/</w:t>
        </w:r>
      </w:hyperlink>
    </w:p>
    <w:p w:rsidR="007B08E3" w:rsidRDefault="007B08E3" w:rsidP="007B08E3">
      <w:pPr>
        <w:pStyle w:val="a4"/>
        <w:numPr>
          <w:ilvl w:val="0"/>
          <w:numId w:val="27"/>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B666E6">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7B08E3" w:rsidRDefault="007B08E3" w:rsidP="007B08E3">
      <w:pPr>
        <w:pStyle w:val="a4"/>
        <w:numPr>
          <w:ilvl w:val="0"/>
          <w:numId w:val="27"/>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B666E6">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7B08E3" w:rsidRDefault="007B08E3" w:rsidP="007B08E3">
      <w:pPr>
        <w:pStyle w:val="a4"/>
        <w:numPr>
          <w:ilvl w:val="0"/>
          <w:numId w:val="27"/>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B666E6">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7B08E3" w:rsidRDefault="007B08E3" w:rsidP="007B08E3">
      <w:pPr>
        <w:pStyle w:val="a4"/>
        <w:numPr>
          <w:ilvl w:val="0"/>
          <w:numId w:val="27"/>
        </w:num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rPr>
        <w:t xml:space="preserve">Педагогическая библиотека </w:t>
      </w:r>
      <w:hyperlink r:id="rId30" w:history="1">
        <w:r w:rsidR="00B666E6">
          <w:rPr>
            <w:rStyle w:val="a8"/>
            <w:rFonts w:ascii="Times New Roman" w:eastAsia="Times New Roman" w:hAnsi="Times New Roman"/>
            <w:sz w:val="24"/>
          </w:rPr>
          <w:t>http://www.gumer.info/bibliotek_Buks/Pedagog/index.php</w:t>
        </w:r>
      </w:hyperlink>
    </w:p>
    <w:p w:rsidR="007B08E3" w:rsidRDefault="007B08E3" w:rsidP="007B08E3">
      <w:pPr>
        <w:ind w:firstLine="709"/>
        <w:jc w:val="both"/>
        <w:rPr>
          <w:b/>
          <w:sz w:val="24"/>
          <w:szCs w:val="24"/>
        </w:rPr>
      </w:pPr>
    </w:p>
    <w:p w:rsidR="007B08E3" w:rsidRDefault="007B08E3" w:rsidP="007B08E3">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7B08E3" w:rsidRDefault="007B08E3" w:rsidP="007B08E3">
      <w:pPr>
        <w:ind w:firstLine="709"/>
        <w:jc w:val="both"/>
        <w:rPr>
          <w:b/>
          <w:sz w:val="24"/>
          <w:szCs w:val="24"/>
        </w:rPr>
      </w:pPr>
    </w:p>
    <w:p w:rsidR="007B08E3" w:rsidRDefault="007B08E3" w:rsidP="007B08E3">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B08E3" w:rsidRDefault="007B08E3" w:rsidP="007B08E3">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B08E3" w:rsidRDefault="007B08E3" w:rsidP="007B08E3">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B08E3" w:rsidRDefault="007B08E3" w:rsidP="007B08E3">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7B08E3" w:rsidRDefault="007B08E3" w:rsidP="007B08E3">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w:t>
      </w:r>
      <w:r>
        <w:rPr>
          <w:sz w:val="24"/>
          <w:szCs w:val="24"/>
        </w:rPr>
        <w:lastRenderedPageBreak/>
        <w:t xml:space="preserve">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839C1">
          <w:rPr>
            <w:rStyle w:val="a8"/>
            <w:sz w:val="24"/>
            <w:szCs w:val="24"/>
          </w:rPr>
          <w:t>www.biblio-online.ru</w:t>
        </w:r>
      </w:hyperlink>
      <w:r>
        <w:rPr>
          <w:sz w:val="24"/>
          <w:szCs w:val="24"/>
        </w:rPr>
        <w:t xml:space="preserve">., 1С:Предпр.8.Комплект для обучения в высших и средних учебных заведениях, Moodle. </w:t>
      </w:r>
    </w:p>
    <w:p w:rsidR="007B08E3" w:rsidRDefault="007B08E3" w:rsidP="007B08E3">
      <w:pPr>
        <w:ind w:firstLine="709"/>
        <w:jc w:val="both"/>
        <w:rPr>
          <w:sz w:val="24"/>
          <w:szCs w:val="24"/>
        </w:rPr>
      </w:pPr>
      <w:r>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7B08E3" w:rsidRDefault="007B08E3" w:rsidP="007B08E3">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839C1">
          <w:rPr>
            <w:rStyle w:val="a8"/>
            <w:sz w:val="24"/>
            <w:szCs w:val="24"/>
          </w:rPr>
          <w:t>www.biblio-online.ru</w:t>
        </w:r>
      </w:hyperlink>
      <w:r>
        <w:rPr>
          <w:sz w:val="24"/>
          <w:szCs w:val="24"/>
        </w:rPr>
        <w:t xml:space="preserve"> </w:t>
      </w:r>
    </w:p>
    <w:p w:rsidR="007B08E3" w:rsidRDefault="007B08E3" w:rsidP="007B08E3">
      <w:pPr>
        <w:ind w:firstLine="709"/>
        <w:jc w:val="both"/>
        <w:rPr>
          <w:sz w:val="24"/>
          <w:szCs w:val="24"/>
        </w:rPr>
      </w:pPr>
      <w:r>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7B08E3" w:rsidRDefault="007B08E3" w:rsidP="007B08E3">
      <w:pPr>
        <w:widowControl/>
        <w:autoSpaceDE/>
        <w:adjustRightInd/>
        <w:ind w:firstLine="709"/>
        <w:jc w:val="both"/>
        <w:rPr>
          <w:color w:val="000000"/>
          <w:sz w:val="24"/>
          <w:szCs w:val="24"/>
        </w:rPr>
      </w:pPr>
    </w:p>
    <w:p w:rsidR="00FA5C55" w:rsidRPr="007947ED" w:rsidRDefault="00FA5C55" w:rsidP="007B08E3">
      <w:pPr>
        <w:widowControl/>
        <w:autoSpaceDE/>
        <w:adjustRightInd/>
        <w:ind w:firstLine="709"/>
        <w:jc w:val="both"/>
        <w:rPr>
          <w:color w:val="000000"/>
          <w:sz w:val="24"/>
          <w:szCs w:val="24"/>
        </w:rPr>
      </w:pPr>
    </w:p>
    <w:sectPr w:rsidR="00FA5C55" w:rsidRPr="007947ED"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92953" w:rsidRDefault="00992953" w:rsidP="00160BC1">
      <w:r>
        <w:separator/>
      </w:r>
    </w:p>
  </w:endnote>
  <w:endnote w:type="continuationSeparator" w:id="0">
    <w:p w:rsidR="00992953" w:rsidRDefault="00992953"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92953" w:rsidRDefault="00992953" w:rsidP="00160BC1">
      <w:r>
        <w:separator/>
      </w:r>
    </w:p>
  </w:footnote>
  <w:footnote w:type="continuationSeparator" w:id="0">
    <w:p w:rsidR="00992953" w:rsidRDefault="00992953"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85A89FA"/>
    <w:lvl w:ilvl="0">
      <w:numFmt w:val="bullet"/>
      <w:lvlText w:val="*"/>
      <w:lvlJc w:val="left"/>
      <w:pPr>
        <w:ind w:left="0" w:firstLine="0"/>
      </w:pPr>
    </w:lvl>
  </w:abstractNum>
  <w:abstractNum w:abstractNumId="1" w15:restartNumberingAfterBreak="0">
    <w:nsid w:val="00000009"/>
    <w:multiLevelType w:val="singleLevel"/>
    <w:tmpl w:val="00000009"/>
    <w:name w:val="WW8Num22"/>
    <w:lvl w:ilvl="0">
      <w:start w:val="1"/>
      <w:numFmt w:val="bullet"/>
      <w:lvlText w:val="-"/>
      <w:lvlJc w:val="left"/>
      <w:pPr>
        <w:tabs>
          <w:tab w:val="num" w:pos="340"/>
        </w:tabs>
        <w:ind w:left="340" w:hanging="340"/>
      </w:pPr>
      <w:rPr>
        <w:rFonts w:ascii="Courier New" w:hAnsi="Courier New"/>
      </w:rPr>
    </w:lvl>
  </w:abstractNum>
  <w:abstractNum w:abstractNumId="2" w15:restartNumberingAfterBreak="0">
    <w:nsid w:val="0000000A"/>
    <w:multiLevelType w:val="singleLevel"/>
    <w:tmpl w:val="0000000A"/>
    <w:name w:val="WW8Num29"/>
    <w:lvl w:ilvl="0">
      <w:start w:val="1"/>
      <w:numFmt w:val="bullet"/>
      <w:lvlText w:val="-"/>
      <w:lvlJc w:val="left"/>
      <w:pPr>
        <w:tabs>
          <w:tab w:val="num" w:pos="340"/>
        </w:tabs>
        <w:ind w:left="340" w:hanging="340"/>
      </w:pPr>
      <w:rPr>
        <w:rFonts w:ascii="Courier New" w:hAnsi="Courier New"/>
      </w:rPr>
    </w:lvl>
  </w:abstractNum>
  <w:abstractNum w:abstractNumId="3" w15:restartNumberingAfterBreak="0">
    <w:nsid w:val="0000000B"/>
    <w:multiLevelType w:val="singleLevel"/>
    <w:tmpl w:val="0000000B"/>
    <w:name w:val="WW8Num33"/>
    <w:lvl w:ilvl="0">
      <w:start w:val="1"/>
      <w:numFmt w:val="bullet"/>
      <w:lvlText w:val="-"/>
      <w:lvlJc w:val="left"/>
      <w:pPr>
        <w:tabs>
          <w:tab w:val="num" w:pos="340"/>
        </w:tabs>
        <w:ind w:left="340" w:hanging="340"/>
      </w:pPr>
      <w:rPr>
        <w:rFonts w:ascii="Courier New" w:hAnsi="Courier New"/>
      </w:rPr>
    </w:lvl>
  </w:abstractNum>
  <w:abstractNum w:abstractNumId="4" w15:restartNumberingAfterBreak="0">
    <w:nsid w:val="02826A65"/>
    <w:multiLevelType w:val="hybridMultilevel"/>
    <w:tmpl w:val="091CFAE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 w15:restartNumberingAfterBreak="0">
    <w:nsid w:val="04042F42"/>
    <w:multiLevelType w:val="hybridMultilevel"/>
    <w:tmpl w:val="B07C3648"/>
    <w:lvl w:ilvl="0" w:tplc="BCFC9316">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06785553"/>
    <w:multiLevelType w:val="hybridMultilevel"/>
    <w:tmpl w:val="348085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0C12377F"/>
    <w:multiLevelType w:val="hybridMultilevel"/>
    <w:tmpl w:val="BFEE865E"/>
    <w:lvl w:ilvl="0" w:tplc="04190001">
      <w:start w:val="1"/>
      <w:numFmt w:val="bullet"/>
      <w:lvlText w:val=""/>
      <w:lvlJc w:val="left"/>
      <w:pPr>
        <w:tabs>
          <w:tab w:val="num" w:pos="377"/>
        </w:tabs>
        <w:ind w:left="37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15A6279C"/>
    <w:multiLevelType w:val="hybridMultilevel"/>
    <w:tmpl w:val="EB0257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6992A07"/>
    <w:multiLevelType w:val="hybridMultilevel"/>
    <w:tmpl w:val="FC70DC92"/>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1BB659FD"/>
    <w:multiLevelType w:val="hybridMultilevel"/>
    <w:tmpl w:val="19D0A1F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20A515EC"/>
    <w:multiLevelType w:val="hybridMultilevel"/>
    <w:tmpl w:val="646C0F84"/>
    <w:lvl w:ilvl="0" w:tplc="E2C6760E">
      <w:start w:val="1"/>
      <w:numFmt w:val="bullet"/>
      <w:lvlText w:val=""/>
      <w:lvlJc w:val="left"/>
      <w:pPr>
        <w:tabs>
          <w:tab w:val="num" w:pos="1603"/>
        </w:tabs>
        <w:ind w:left="1603" w:hanging="558"/>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228F791F"/>
    <w:multiLevelType w:val="hybridMultilevel"/>
    <w:tmpl w:val="7FFA222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28667A04"/>
    <w:multiLevelType w:val="hybridMultilevel"/>
    <w:tmpl w:val="DCE82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05D2F68"/>
    <w:multiLevelType w:val="hybridMultilevel"/>
    <w:tmpl w:val="E9865E8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15:restartNumberingAfterBreak="0">
    <w:nsid w:val="32081C28"/>
    <w:multiLevelType w:val="hybridMultilevel"/>
    <w:tmpl w:val="25DCD03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15:restartNumberingAfterBreak="0">
    <w:nsid w:val="45656833"/>
    <w:multiLevelType w:val="hybridMultilevel"/>
    <w:tmpl w:val="64C2F2EE"/>
    <w:lvl w:ilvl="0" w:tplc="E2C6760E">
      <w:start w:val="1"/>
      <w:numFmt w:val="bullet"/>
      <w:lvlText w:val=""/>
      <w:lvlJc w:val="left"/>
      <w:pPr>
        <w:tabs>
          <w:tab w:val="num" w:pos="1613"/>
        </w:tabs>
        <w:ind w:left="1613" w:hanging="558"/>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0" w15:restartNumberingAfterBreak="0">
    <w:nsid w:val="4C0114E1"/>
    <w:multiLevelType w:val="hybridMultilevel"/>
    <w:tmpl w:val="9268124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15:restartNumberingAfterBreak="0">
    <w:nsid w:val="576177D9"/>
    <w:multiLevelType w:val="hybridMultilevel"/>
    <w:tmpl w:val="FF82C8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6D6B68B4"/>
    <w:multiLevelType w:val="hybridMultilevel"/>
    <w:tmpl w:val="FFDC2C06"/>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6DBC029B"/>
    <w:multiLevelType w:val="hybridMultilevel"/>
    <w:tmpl w:val="336E8912"/>
    <w:lvl w:ilvl="0" w:tplc="7604D9D4">
      <w:start w:val="1"/>
      <w:numFmt w:val="decimal"/>
      <w:lvlText w:val="%1."/>
      <w:lvlJc w:val="left"/>
      <w:pPr>
        <w:ind w:left="10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79406B03"/>
    <w:multiLevelType w:val="hybridMultilevel"/>
    <w:tmpl w:val="293688C2"/>
    <w:lvl w:ilvl="0" w:tplc="08004536">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15:restartNumberingAfterBreak="0">
    <w:nsid w:val="7BB06BB1"/>
    <w:multiLevelType w:val="hybridMultilevel"/>
    <w:tmpl w:val="5874D8D0"/>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7FE97467"/>
    <w:multiLevelType w:val="hybridMultilevel"/>
    <w:tmpl w:val="DA8A64AA"/>
    <w:lvl w:ilvl="0" w:tplc="E66EBAE4">
      <w:start w:val="1"/>
      <w:numFmt w:val="decimal"/>
      <w:lvlText w:val="%1)"/>
      <w:lvlJc w:val="left"/>
      <w:pPr>
        <w:tabs>
          <w:tab w:val="num" w:pos="720"/>
        </w:tabs>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9"/>
  </w:num>
  <w:num w:numId="2">
    <w:abstractNumId w:val="15"/>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4"/>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numFmt w:val="bullet"/>
        <w:lvlText w:val="•"/>
        <w:legacy w:legacy="1" w:legacySpace="0" w:legacyIndent="244"/>
        <w:lvlJc w:val="left"/>
        <w:pPr>
          <w:ind w:left="0" w:firstLine="0"/>
        </w:pPr>
        <w:rPr>
          <w:rFonts w:ascii="Times New Roman" w:hAnsi="Times New Roman" w:cs="Times New Roman" w:hint="default"/>
        </w:rPr>
      </w:lvl>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1"/>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4"/>
  </w:num>
  <w:num w:numId="26">
    <w:abstractNumId w:val="6"/>
  </w:num>
  <w:num w:numId="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843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126E"/>
    <w:rsid w:val="00017D31"/>
    <w:rsid w:val="000279C8"/>
    <w:rsid w:val="00027D2C"/>
    <w:rsid w:val="00027D3F"/>
    <w:rsid w:val="00027E5B"/>
    <w:rsid w:val="00037461"/>
    <w:rsid w:val="00040D5F"/>
    <w:rsid w:val="00051AEE"/>
    <w:rsid w:val="00060A01"/>
    <w:rsid w:val="00062320"/>
    <w:rsid w:val="00063370"/>
    <w:rsid w:val="00064AA9"/>
    <w:rsid w:val="00080842"/>
    <w:rsid w:val="000835F5"/>
    <w:rsid w:val="0008727A"/>
    <w:rsid w:val="000875BF"/>
    <w:rsid w:val="000911D1"/>
    <w:rsid w:val="00094B0D"/>
    <w:rsid w:val="000A3129"/>
    <w:rsid w:val="000A4FAC"/>
    <w:rsid w:val="000B130E"/>
    <w:rsid w:val="000B1331"/>
    <w:rsid w:val="000B3D94"/>
    <w:rsid w:val="000B4AE7"/>
    <w:rsid w:val="000B7795"/>
    <w:rsid w:val="000C4546"/>
    <w:rsid w:val="000C6676"/>
    <w:rsid w:val="000D07C6"/>
    <w:rsid w:val="000D4429"/>
    <w:rsid w:val="000D6DE5"/>
    <w:rsid w:val="000E37E9"/>
    <w:rsid w:val="000F69B1"/>
    <w:rsid w:val="000F6A3F"/>
    <w:rsid w:val="000F7ECD"/>
    <w:rsid w:val="00102E02"/>
    <w:rsid w:val="00111BC3"/>
    <w:rsid w:val="00112C32"/>
    <w:rsid w:val="00114770"/>
    <w:rsid w:val="001165D0"/>
    <w:rsid w:val="001166B7"/>
    <w:rsid w:val="001167A8"/>
    <w:rsid w:val="0012016C"/>
    <w:rsid w:val="00127108"/>
    <w:rsid w:val="00127DEA"/>
    <w:rsid w:val="00131CDA"/>
    <w:rsid w:val="00132F57"/>
    <w:rsid w:val="00135938"/>
    <w:rsid w:val="001378B1"/>
    <w:rsid w:val="00150795"/>
    <w:rsid w:val="00151B77"/>
    <w:rsid w:val="0015639D"/>
    <w:rsid w:val="00160BC1"/>
    <w:rsid w:val="00161C70"/>
    <w:rsid w:val="001716A9"/>
    <w:rsid w:val="001727C4"/>
    <w:rsid w:val="00174539"/>
    <w:rsid w:val="001766DC"/>
    <w:rsid w:val="001804D9"/>
    <w:rsid w:val="00180E5D"/>
    <w:rsid w:val="00181AAB"/>
    <w:rsid w:val="00184B46"/>
    <w:rsid w:val="00184F65"/>
    <w:rsid w:val="001871AA"/>
    <w:rsid w:val="00195C9F"/>
    <w:rsid w:val="001A34E7"/>
    <w:rsid w:val="001A6533"/>
    <w:rsid w:val="001B3ECE"/>
    <w:rsid w:val="001C4FED"/>
    <w:rsid w:val="001C6305"/>
    <w:rsid w:val="001F11DE"/>
    <w:rsid w:val="001F7A9D"/>
    <w:rsid w:val="00207E2E"/>
    <w:rsid w:val="00207FB7"/>
    <w:rsid w:val="00211C1B"/>
    <w:rsid w:val="00214EE0"/>
    <w:rsid w:val="00220670"/>
    <w:rsid w:val="00220BF2"/>
    <w:rsid w:val="00225594"/>
    <w:rsid w:val="00234629"/>
    <w:rsid w:val="0024078E"/>
    <w:rsid w:val="00240A81"/>
    <w:rsid w:val="00245199"/>
    <w:rsid w:val="00260F6F"/>
    <w:rsid w:val="002657BC"/>
    <w:rsid w:val="0027355F"/>
    <w:rsid w:val="00276128"/>
    <w:rsid w:val="0027733F"/>
    <w:rsid w:val="00282BCD"/>
    <w:rsid w:val="00291D05"/>
    <w:rsid w:val="002933E5"/>
    <w:rsid w:val="002A0D1B"/>
    <w:rsid w:val="002B3C02"/>
    <w:rsid w:val="002B5AB9"/>
    <w:rsid w:val="002B6C87"/>
    <w:rsid w:val="002B734E"/>
    <w:rsid w:val="002C0F56"/>
    <w:rsid w:val="002C174C"/>
    <w:rsid w:val="002C2EAE"/>
    <w:rsid w:val="002C3F08"/>
    <w:rsid w:val="002C7582"/>
    <w:rsid w:val="002D24A1"/>
    <w:rsid w:val="002D6AC0"/>
    <w:rsid w:val="002E039C"/>
    <w:rsid w:val="002E195D"/>
    <w:rsid w:val="002E331F"/>
    <w:rsid w:val="002E3F3B"/>
    <w:rsid w:val="002E4262"/>
    <w:rsid w:val="002E4CB7"/>
    <w:rsid w:val="002F34C6"/>
    <w:rsid w:val="002F4532"/>
    <w:rsid w:val="00302B88"/>
    <w:rsid w:val="00312391"/>
    <w:rsid w:val="00315AB7"/>
    <w:rsid w:val="0032166A"/>
    <w:rsid w:val="00330957"/>
    <w:rsid w:val="0033546E"/>
    <w:rsid w:val="003415AB"/>
    <w:rsid w:val="00343484"/>
    <w:rsid w:val="00345847"/>
    <w:rsid w:val="00347F43"/>
    <w:rsid w:val="00355C7E"/>
    <w:rsid w:val="003618C2"/>
    <w:rsid w:val="00363097"/>
    <w:rsid w:val="00365758"/>
    <w:rsid w:val="003668E3"/>
    <w:rsid w:val="0036699E"/>
    <w:rsid w:val="003679DF"/>
    <w:rsid w:val="00377BFE"/>
    <w:rsid w:val="00381758"/>
    <w:rsid w:val="003842FC"/>
    <w:rsid w:val="003905C9"/>
    <w:rsid w:val="00390B62"/>
    <w:rsid w:val="00393329"/>
    <w:rsid w:val="00395614"/>
    <w:rsid w:val="003A3494"/>
    <w:rsid w:val="003A57B5"/>
    <w:rsid w:val="003A6FB0"/>
    <w:rsid w:val="003A71E4"/>
    <w:rsid w:val="003B74E2"/>
    <w:rsid w:val="003B7F71"/>
    <w:rsid w:val="003C726D"/>
    <w:rsid w:val="003D79E0"/>
    <w:rsid w:val="003E3A7F"/>
    <w:rsid w:val="003F2DD5"/>
    <w:rsid w:val="003F597E"/>
    <w:rsid w:val="00400491"/>
    <w:rsid w:val="00407242"/>
    <w:rsid w:val="00407404"/>
    <w:rsid w:val="004110F5"/>
    <w:rsid w:val="00415499"/>
    <w:rsid w:val="0041605C"/>
    <w:rsid w:val="004204A2"/>
    <w:rsid w:val="00420E03"/>
    <w:rsid w:val="00435249"/>
    <w:rsid w:val="00452CA5"/>
    <w:rsid w:val="00454509"/>
    <w:rsid w:val="004634D3"/>
    <w:rsid w:val="0046365B"/>
    <w:rsid w:val="004647C2"/>
    <w:rsid w:val="0047224A"/>
    <w:rsid w:val="0047572F"/>
    <w:rsid w:val="0047633A"/>
    <w:rsid w:val="0048300E"/>
    <w:rsid w:val="004839C1"/>
    <w:rsid w:val="0049217A"/>
    <w:rsid w:val="00493ECF"/>
    <w:rsid w:val="004A1359"/>
    <w:rsid w:val="004A2586"/>
    <w:rsid w:val="004A2C0D"/>
    <w:rsid w:val="004A2E62"/>
    <w:rsid w:val="004A68C9"/>
    <w:rsid w:val="004B6AE1"/>
    <w:rsid w:val="004C5815"/>
    <w:rsid w:val="004C6DB3"/>
    <w:rsid w:val="004D7266"/>
    <w:rsid w:val="004E0C3F"/>
    <w:rsid w:val="004E3D82"/>
    <w:rsid w:val="004E40FE"/>
    <w:rsid w:val="004E4CD6"/>
    <w:rsid w:val="004E4DB2"/>
    <w:rsid w:val="004E62F1"/>
    <w:rsid w:val="004E753A"/>
    <w:rsid w:val="004F2648"/>
    <w:rsid w:val="004F3C72"/>
    <w:rsid w:val="005006F3"/>
    <w:rsid w:val="0050774D"/>
    <w:rsid w:val="00516215"/>
    <w:rsid w:val="00516F43"/>
    <w:rsid w:val="005203FC"/>
    <w:rsid w:val="005362E6"/>
    <w:rsid w:val="00537A62"/>
    <w:rsid w:val="0054061D"/>
    <w:rsid w:val="00540F31"/>
    <w:rsid w:val="00544133"/>
    <w:rsid w:val="00560A34"/>
    <w:rsid w:val="00565480"/>
    <w:rsid w:val="005669CB"/>
    <w:rsid w:val="00572F9F"/>
    <w:rsid w:val="005816EA"/>
    <w:rsid w:val="00582969"/>
    <w:rsid w:val="00583C2E"/>
    <w:rsid w:val="00584FE8"/>
    <w:rsid w:val="00586FAD"/>
    <w:rsid w:val="00587B47"/>
    <w:rsid w:val="005909F1"/>
    <w:rsid w:val="005915BA"/>
    <w:rsid w:val="00591B36"/>
    <w:rsid w:val="00595935"/>
    <w:rsid w:val="005A17CA"/>
    <w:rsid w:val="005A28FC"/>
    <w:rsid w:val="005B47CE"/>
    <w:rsid w:val="005C13E4"/>
    <w:rsid w:val="005C20F0"/>
    <w:rsid w:val="005C3AEB"/>
    <w:rsid w:val="005C3E07"/>
    <w:rsid w:val="005C7567"/>
    <w:rsid w:val="005D206B"/>
    <w:rsid w:val="005E10F2"/>
    <w:rsid w:val="005E1B65"/>
    <w:rsid w:val="005E1C79"/>
    <w:rsid w:val="005E556E"/>
    <w:rsid w:val="005F10FC"/>
    <w:rsid w:val="005F2349"/>
    <w:rsid w:val="00602492"/>
    <w:rsid w:val="006044B4"/>
    <w:rsid w:val="00604CC7"/>
    <w:rsid w:val="00607E17"/>
    <w:rsid w:val="006118F6"/>
    <w:rsid w:val="00612193"/>
    <w:rsid w:val="00612299"/>
    <w:rsid w:val="00624E28"/>
    <w:rsid w:val="00627A69"/>
    <w:rsid w:val="00640E25"/>
    <w:rsid w:val="00642A2F"/>
    <w:rsid w:val="00642E3F"/>
    <w:rsid w:val="006439F4"/>
    <w:rsid w:val="00653217"/>
    <w:rsid w:val="0065606F"/>
    <w:rsid w:val="00656AC4"/>
    <w:rsid w:val="00657826"/>
    <w:rsid w:val="00660FFD"/>
    <w:rsid w:val="00661891"/>
    <w:rsid w:val="00666620"/>
    <w:rsid w:val="00674C68"/>
    <w:rsid w:val="00676914"/>
    <w:rsid w:val="00681553"/>
    <w:rsid w:val="00687B3A"/>
    <w:rsid w:val="00692DD7"/>
    <w:rsid w:val="006B0CA3"/>
    <w:rsid w:val="006C7BF5"/>
    <w:rsid w:val="006D108C"/>
    <w:rsid w:val="006D15B6"/>
    <w:rsid w:val="006D2DD3"/>
    <w:rsid w:val="006D320A"/>
    <w:rsid w:val="006D4CB2"/>
    <w:rsid w:val="006D66D7"/>
    <w:rsid w:val="006D6805"/>
    <w:rsid w:val="006E0512"/>
    <w:rsid w:val="006E3905"/>
    <w:rsid w:val="006E5C19"/>
    <w:rsid w:val="006F51E1"/>
    <w:rsid w:val="00704ADC"/>
    <w:rsid w:val="00705814"/>
    <w:rsid w:val="00705FB5"/>
    <w:rsid w:val="007066B1"/>
    <w:rsid w:val="00707657"/>
    <w:rsid w:val="00713D44"/>
    <w:rsid w:val="007217D1"/>
    <w:rsid w:val="007327FE"/>
    <w:rsid w:val="007375C6"/>
    <w:rsid w:val="007512C7"/>
    <w:rsid w:val="00752936"/>
    <w:rsid w:val="0076201E"/>
    <w:rsid w:val="0076274F"/>
    <w:rsid w:val="00764497"/>
    <w:rsid w:val="007751FE"/>
    <w:rsid w:val="007776A0"/>
    <w:rsid w:val="00777B09"/>
    <w:rsid w:val="00781ADF"/>
    <w:rsid w:val="00783D3E"/>
    <w:rsid w:val="00785842"/>
    <w:rsid w:val="007865CB"/>
    <w:rsid w:val="00791193"/>
    <w:rsid w:val="00793E1B"/>
    <w:rsid w:val="00793F01"/>
    <w:rsid w:val="007947ED"/>
    <w:rsid w:val="007A13E5"/>
    <w:rsid w:val="007A5EE5"/>
    <w:rsid w:val="007A7E7B"/>
    <w:rsid w:val="007B08E3"/>
    <w:rsid w:val="007B2F12"/>
    <w:rsid w:val="007B4A1B"/>
    <w:rsid w:val="007C277B"/>
    <w:rsid w:val="007C75FA"/>
    <w:rsid w:val="007D5CC1"/>
    <w:rsid w:val="007E10C6"/>
    <w:rsid w:val="007F098D"/>
    <w:rsid w:val="007F4B97"/>
    <w:rsid w:val="007F68EA"/>
    <w:rsid w:val="007F7A4D"/>
    <w:rsid w:val="00801B83"/>
    <w:rsid w:val="0080357D"/>
    <w:rsid w:val="00820D1B"/>
    <w:rsid w:val="00823333"/>
    <w:rsid w:val="00823E5A"/>
    <w:rsid w:val="008262FB"/>
    <w:rsid w:val="008408F2"/>
    <w:rsid w:val="008423FF"/>
    <w:rsid w:val="00843548"/>
    <w:rsid w:val="00852E8E"/>
    <w:rsid w:val="00857FC8"/>
    <w:rsid w:val="0086651C"/>
    <w:rsid w:val="0087341A"/>
    <w:rsid w:val="00875896"/>
    <w:rsid w:val="0088272E"/>
    <w:rsid w:val="0088768C"/>
    <w:rsid w:val="00894C82"/>
    <w:rsid w:val="008964DB"/>
    <w:rsid w:val="008A7581"/>
    <w:rsid w:val="008B6331"/>
    <w:rsid w:val="008B789E"/>
    <w:rsid w:val="008D7879"/>
    <w:rsid w:val="008E596F"/>
    <w:rsid w:val="008E5E59"/>
    <w:rsid w:val="008F6530"/>
    <w:rsid w:val="00911EB4"/>
    <w:rsid w:val="00915609"/>
    <w:rsid w:val="00920199"/>
    <w:rsid w:val="00921868"/>
    <w:rsid w:val="00941875"/>
    <w:rsid w:val="00951F6B"/>
    <w:rsid w:val="009528CA"/>
    <w:rsid w:val="00954E45"/>
    <w:rsid w:val="00955A08"/>
    <w:rsid w:val="00957E66"/>
    <w:rsid w:val="00962A67"/>
    <w:rsid w:val="0096409E"/>
    <w:rsid w:val="00965998"/>
    <w:rsid w:val="00965C02"/>
    <w:rsid w:val="009750B5"/>
    <w:rsid w:val="0097577D"/>
    <w:rsid w:val="00975AAC"/>
    <w:rsid w:val="009839BD"/>
    <w:rsid w:val="00992953"/>
    <w:rsid w:val="009A357A"/>
    <w:rsid w:val="009C33D9"/>
    <w:rsid w:val="009E09C6"/>
    <w:rsid w:val="009E35D2"/>
    <w:rsid w:val="009E4ACA"/>
    <w:rsid w:val="009F16FE"/>
    <w:rsid w:val="009F4070"/>
    <w:rsid w:val="009F44FB"/>
    <w:rsid w:val="009F71D1"/>
    <w:rsid w:val="00A04899"/>
    <w:rsid w:val="00A10B69"/>
    <w:rsid w:val="00A15E41"/>
    <w:rsid w:val="00A2116D"/>
    <w:rsid w:val="00A2445F"/>
    <w:rsid w:val="00A26B73"/>
    <w:rsid w:val="00A275E4"/>
    <w:rsid w:val="00A32A5F"/>
    <w:rsid w:val="00A43AC8"/>
    <w:rsid w:val="00A44F9E"/>
    <w:rsid w:val="00A5652A"/>
    <w:rsid w:val="00A567CD"/>
    <w:rsid w:val="00A63D90"/>
    <w:rsid w:val="00A661B4"/>
    <w:rsid w:val="00A663F2"/>
    <w:rsid w:val="00A67472"/>
    <w:rsid w:val="00A75675"/>
    <w:rsid w:val="00A76E53"/>
    <w:rsid w:val="00A86303"/>
    <w:rsid w:val="00A9265C"/>
    <w:rsid w:val="00A92ADC"/>
    <w:rsid w:val="00A94B65"/>
    <w:rsid w:val="00A9607B"/>
    <w:rsid w:val="00A96C48"/>
    <w:rsid w:val="00AA2A29"/>
    <w:rsid w:val="00AA2CA3"/>
    <w:rsid w:val="00AA7B06"/>
    <w:rsid w:val="00AB2091"/>
    <w:rsid w:val="00AB2CF1"/>
    <w:rsid w:val="00AB4096"/>
    <w:rsid w:val="00AC0290"/>
    <w:rsid w:val="00AD0669"/>
    <w:rsid w:val="00AD208A"/>
    <w:rsid w:val="00AD29B6"/>
    <w:rsid w:val="00AD4A3C"/>
    <w:rsid w:val="00AD56D3"/>
    <w:rsid w:val="00AD6331"/>
    <w:rsid w:val="00AE3177"/>
    <w:rsid w:val="00AF358D"/>
    <w:rsid w:val="00AF61EB"/>
    <w:rsid w:val="00B05B20"/>
    <w:rsid w:val="00B11AA9"/>
    <w:rsid w:val="00B35719"/>
    <w:rsid w:val="00B35772"/>
    <w:rsid w:val="00B362A8"/>
    <w:rsid w:val="00B47EFF"/>
    <w:rsid w:val="00B50C44"/>
    <w:rsid w:val="00B51E82"/>
    <w:rsid w:val="00B5209B"/>
    <w:rsid w:val="00B542D4"/>
    <w:rsid w:val="00B54421"/>
    <w:rsid w:val="00B642B8"/>
    <w:rsid w:val="00B666E6"/>
    <w:rsid w:val="00B817E2"/>
    <w:rsid w:val="00B81F17"/>
    <w:rsid w:val="00B87C3F"/>
    <w:rsid w:val="00B939AA"/>
    <w:rsid w:val="00BB0CE4"/>
    <w:rsid w:val="00BB6C9A"/>
    <w:rsid w:val="00BB70FB"/>
    <w:rsid w:val="00BC075E"/>
    <w:rsid w:val="00BD460C"/>
    <w:rsid w:val="00BE023D"/>
    <w:rsid w:val="00BE5D11"/>
    <w:rsid w:val="00BF22FC"/>
    <w:rsid w:val="00C1245E"/>
    <w:rsid w:val="00C17AA5"/>
    <w:rsid w:val="00C2108E"/>
    <w:rsid w:val="00C228C5"/>
    <w:rsid w:val="00C24EA8"/>
    <w:rsid w:val="00C26026"/>
    <w:rsid w:val="00C2747F"/>
    <w:rsid w:val="00C31FA0"/>
    <w:rsid w:val="00C33468"/>
    <w:rsid w:val="00C3475E"/>
    <w:rsid w:val="00C40C06"/>
    <w:rsid w:val="00C458E8"/>
    <w:rsid w:val="00C51DD0"/>
    <w:rsid w:val="00C55E91"/>
    <w:rsid w:val="00C70CA1"/>
    <w:rsid w:val="00C87BC5"/>
    <w:rsid w:val="00C90A7A"/>
    <w:rsid w:val="00C935D3"/>
    <w:rsid w:val="00C93F61"/>
    <w:rsid w:val="00C94464"/>
    <w:rsid w:val="00C94DE3"/>
    <w:rsid w:val="00C953C9"/>
    <w:rsid w:val="00CA401A"/>
    <w:rsid w:val="00CA7669"/>
    <w:rsid w:val="00CB27ED"/>
    <w:rsid w:val="00CB61D6"/>
    <w:rsid w:val="00CC0251"/>
    <w:rsid w:val="00CC02A4"/>
    <w:rsid w:val="00CC0309"/>
    <w:rsid w:val="00CC4A96"/>
    <w:rsid w:val="00CC6C71"/>
    <w:rsid w:val="00CD390E"/>
    <w:rsid w:val="00CD71C4"/>
    <w:rsid w:val="00CD73CC"/>
    <w:rsid w:val="00CE6C4B"/>
    <w:rsid w:val="00CF12C6"/>
    <w:rsid w:val="00CF23F9"/>
    <w:rsid w:val="00CF2B2F"/>
    <w:rsid w:val="00CF6292"/>
    <w:rsid w:val="00CF6B12"/>
    <w:rsid w:val="00CF6E55"/>
    <w:rsid w:val="00D01D9C"/>
    <w:rsid w:val="00D02EB8"/>
    <w:rsid w:val="00D061D4"/>
    <w:rsid w:val="00D152E4"/>
    <w:rsid w:val="00D1753D"/>
    <w:rsid w:val="00D23EFA"/>
    <w:rsid w:val="00D2680A"/>
    <w:rsid w:val="00D34B66"/>
    <w:rsid w:val="00D40027"/>
    <w:rsid w:val="00D40704"/>
    <w:rsid w:val="00D47D78"/>
    <w:rsid w:val="00D529C7"/>
    <w:rsid w:val="00D63339"/>
    <w:rsid w:val="00D705F6"/>
    <w:rsid w:val="00D761E8"/>
    <w:rsid w:val="00D76F46"/>
    <w:rsid w:val="00D778C9"/>
    <w:rsid w:val="00D83177"/>
    <w:rsid w:val="00D8506D"/>
    <w:rsid w:val="00D90307"/>
    <w:rsid w:val="00D91204"/>
    <w:rsid w:val="00D9123F"/>
    <w:rsid w:val="00D943F9"/>
    <w:rsid w:val="00D95B53"/>
    <w:rsid w:val="00D97830"/>
    <w:rsid w:val="00DA0E38"/>
    <w:rsid w:val="00DA3FFC"/>
    <w:rsid w:val="00DA4549"/>
    <w:rsid w:val="00DA489D"/>
    <w:rsid w:val="00DA48D3"/>
    <w:rsid w:val="00DA5523"/>
    <w:rsid w:val="00DA79BF"/>
    <w:rsid w:val="00DB08E2"/>
    <w:rsid w:val="00DB0A35"/>
    <w:rsid w:val="00DB228F"/>
    <w:rsid w:val="00DB471F"/>
    <w:rsid w:val="00DB7107"/>
    <w:rsid w:val="00DC3B37"/>
    <w:rsid w:val="00DC6660"/>
    <w:rsid w:val="00DC79C8"/>
    <w:rsid w:val="00DD03B9"/>
    <w:rsid w:val="00DD05E7"/>
    <w:rsid w:val="00DD3903"/>
    <w:rsid w:val="00DD6EB4"/>
    <w:rsid w:val="00DE38F3"/>
    <w:rsid w:val="00DF1076"/>
    <w:rsid w:val="00DF26AA"/>
    <w:rsid w:val="00DF5F0F"/>
    <w:rsid w:val="00DF7ED6"/>
    <w:rsid w:val="00E02CDE"/>
    <w:rsid w:val="00E03D2E"/>
    <w:rsid w:val="00E11452"/>
    <w:rsid w:val="00E1377D"/>
    <w:rsid w:val="00E16AEA"/>
    <w:rsid w:val="00E23656"/>
    <w:rsid w:val="00E26052"/>
    <w:rsid w:val="00E27B8B"/>
    <w:rsid w:val="00E4046E"/>
    <w:rsid w:val="00E42AED"/>
    <w:rsid w:val="00E4451A"/>
    <w:rsid w:val="00E72419"/>
    <w:rsid w:val="00E72975"/>
    <w:rsid w:val="00E7465A"/>
    <w:rsid w:val="00E75140"/>
    <w:rsid w:val="00E77545"/>
    <w:rsid w:val="00E9119D"/>
    <w:rsid w:val="00E92238"/>
    <w:rsid w:val="00E94A34"/>
    <w:rsid w:val="00E95C9B"/>
    <w:rsid w:val="00EA206F"/>
    <w:rsid w:val="00EA3690"/>
    <w:rsid w:val="00EB29B1"/>
    <w:rsid w:val="00EB2BC7"/>
    <w:rsid w:val="00EC1934"/>
    <w:rsid w:val="00ED28E4"/>
    <w:rsid w:val="00ED789C"/>
    <w:rsid w:val="00EE165B"/>
    <w:rsid w:val="00EE4D57"/>
    <w:rsid w:val="00EE60B1"/>
    <w:rsid w:val="00EE6F94"/>
    <w:rsid w:val="00EF04C9"/>
    <w:rsid w:val="00EF1432"/>
    <w:rsid w:val="00EF1A21"/>
    <w:rsid w:val="00F00B76"/>
    <w:rsid w:val="00F02A8B"/>
    <w:rsid w:val="00F06F17"/>
    <w:rsid w:val="00F226CA"/>
    <w:rsid w:val="00F239D1"/>
    <w:rsid w:val="00F322E1"/>
    <w:rsid w:val="00F33B49"/>
    <w:rsid w:val="00F342F7"/>
    <w:rsid w:val="00F35C28"/>
    <w:rsid w:val="00F40FEC"/>
    <w:rsid w:val="00F42549"/>
    <w:rsid w:val="00F4264A"/>
    <w:rsid w:val="00F6188C"/>
    <w:rsid w:val="00F625A5"/>
    <w:rsid w:val="00F63ADF"/>
    <w:rsid w:val="00F63BBC"/>
    <w:rsid w:val="00F8007A"/>
    <w:rsid w:val="00F803A3"/>
    <w:rsid w:val="00F852F1"/>
    <w:rsid w:val="00F87C1D"/>
    <w:rsid w:val="00F96A96"/>
    <w:rsid w:val="00FA50D3"/>
    <w:rsid w:val="00FA5C55"/>
    <w:rsid w:val="00FB05DD"/>
    <w:rsid w:val="00FB15A7"/>
    <w:rsid w:val="00FB3DFD"/>
    <w:rsid w:val="00FC306B"/>
    <w:rsid w:val="00FD6763"/>
    <w:rsid w:val="00FD6D1E"/>
    <w:rsid w:val="00FE1F73"/>
    <w:rsid w:val="00FE556E"/>
    <w:rsid w:val="00FF7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0548372E-FCE7-4F26-857F-1C57919E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qFormat/>
    <w:rsid w:val="00EF1A21"/>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01126E"/>
    <w:pPr>
      <w:keepNext/>
      <w:spacing w:before="240" w:after="60"/>
      <w:outlineLvl w:val="2"/>
    </w:pPr>
    <w:rPr>
      <w:rFonts w:ascii="Cambria" w:hAnsi="Cambria"/>
      <w:b/>
      <w:bCs/>
      <w:sz w:val="26"/>
      <w:szCs w:val="26"/>
    </w:rPr>
  </w:style>
  <w:style w:type="paragraph" w:styleId="8">
    <w:name w:val="heading 8"/>
    <w:basedOn w:val="a"/>
    <w:next w:val="a"/>
    <w:link w:val="80"/>
    <w:uiPriority w:val="9"/>
    <w:qFormat/>
    <w:rsid w:val="00EF1A2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99"/>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unhideWhenUsed/>
    <w:rsid w:val="00160BC1"/>
    <w:pPr>
      <w:spacing w:after="120"/>
    </w:pPr>
  </w:style>
  <w:style w:type="character" w:customStyle="1" w:styleId="a9">
    <w:name w:val="Основной текст Знак"/>
    <w:link w:val="a7"/>
    <w:uiPriority w:val="99"/>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link w:val="2"/>
    <w:uiPriority w:val="9"/>
    <w:semiHidden/>
    <w:rsid w:val="00EF1A21"/>
    <w:rPr>
      <w:rFonts w:ascii="Cambria" w:eastAsia="Times New Roman" w:hAnsi="Cambria" w:cs="Times New Roman"/>
      <w:b/>
      <w:bCs/>
      <w:i/>
      <w:iCs/>
      <w:sz w:val="28"/>
      <w:szCs w:val="28"/>
    </w:rPr>
  </w:style>
  <w:style w:type="character" w:customStyle="1" w:styleId="80">
    <w:name w:val="Заголовок 8 Знак"/>
    <w:link w:val="8"/>
    <w:uiPriority w:val="9"/>
    <w:semiHidden/>
    <w:rsid w:val="00EF1A21"/>
    <w:rPr>
      <w:rFonts w:ascii="Calibri" w:eastAsia="Times New Roman" w:hAnsi="Calibri" w:cs="Times New Roman"/>
      <w:i/>
      <w:iCs/>
      <w:sz w:val="24"/>
      <w:szCs w:val="24"/>
    </w:rPr>
  </w:style>
  <w:style w:type="paragraph" w:styleId="22">
    <w:name w:val="Body Text 2"/>
    <w:basedOn w:val="a"/>
    <w:link w:val="23"/>
    <w:uiPriority w:val="99"/>
    <w:semiHidden/>
    <w:unhideWhenUsed/>
    <w:rsid w:val="00EF1A21"/>
    <w:pPr>
      <w:spacing w:after="120" w:line="480" w:lineRule="auto"/>
    </w:pPr>
  </w:style>
  <w:style w:type="character" w:customStyle="1" w:styleId="23">
    <w:name w:val="Основной текст 2 Знак"/>
    <w:link w:val="22"/>
    <w:uiPriority w:val="99"/>
    <w:semiHidden/>
    <w:rsid w:val="00EF1A21"/>
    <w:rPr>
      <w:rFonts w:ascii="Times New Roman" w:eastAsia="Times New Roman" w:hAnsi="Times New Roman"/>
    </w:rPr>
  </w:style>
  <w:style w:type="paragraph" w:styleId="32">
    <w:name w:val="Body Text 3"/>
    <w:basedOn w:val="a"/>
    <w:link w:val="33"/>
    <w:uiPriority w:val="99"/>
    <w:semiHidden/>
    <w:unhideWhenUsed/>
    <w:rsid w:val="00EF1A21"/>
    <w:pPr>
      <w:spacing w:after="120"/>
    </w:pPr>
    <w:rPr>
      <w:sz w:val="16"/>
      <w:szCs w:val="16"/>
    </w:rPr>
  </w:style>
  <w:style w:type="character" w:customStyle="1" w:styleId="33">
    <w:name w:val="Основной текст 3 Знак"/>
    <w:link w:val="32"/>
    <w:uiPriority w:val="99"/>
    <w:semiHidden/>
    <w:rsid w:val="00EF1A21"/>
    <w:rPr>
      <w:rFonts w:ascii="Times New Roman" w:eastAsia="Times New Roman" w:hAnsi="Times New Roman"/>
      <w:sz w:val="16"/>
      <w:szCs w:val="16"/>
    </w:rPr>
  </w:style>
  <w:style w:type="paragraph" w:styleId="af3">
    <w:name w:val="Title"/>
    <w:basedOn w:val="a"/>
    <w:link w:val="af4"/>
    <w:uiPriority w:val="10"/>
    <w:qFormat/>
    <w:rsid w:val="00EF1A21"/>
    <w:pPr>
      <w:widowControl/>
      <w:autoSpaceDE/>
      <w:autoSpaceDN/>
      <w:adjustRightInd/>
      <w:jc w:val="center"/>
    </w:pPr>
    <w:rPr>
      <w:b/>
      <w:sz w:val="28"/>
    </w:rPr>
  </w:style>
  <w:style w:type="character" w:customStyle="1" w:styleId="af4">
    <w:name w:val="Заголовок Знак"/>
    <w:link w:val="af3"/>
    <w:uiPriority w:val="10"/>
    <w:rsid w:val="00EF1A21"/>
    <w:rPr>
      <w:rFonts w:ascii="Times New Roman" w:eastAsia="Times New Roman" w:hAnsi="Times New Roman"/>
      <w:b/>
      <w:sz w:val="28"/>
    </w:rPr>
  </w:style>
  <w:style w:type="paragraph" w:styleId="34">
    <w:name w:val="Body Text Indent 3"/>
    <w:basedOn w:val="a"/>
    <w:link w:val="35"/>
    <w:uiPriority w:val="99"/>
    <w:semiHidden/>
    <w:unhideWhenUsed/>
    <w:rsid w:val="00EF1A21"/>
    <w:pPr>
      <w:widowControl/>
      <w:autoSpaceDE/>
      <w:autoSpaceDN/>
      <w:adjustRightInd/>
      <w:spacing w:after="120"/>
      <w:ind w:left="283"/>
    </w:pPr>
    <w:rPr>
      <w:sz w:val="16"/>
      <w:szCs w:val="16"/>
    </w:rPr>
  </w:style>
  <w:style w:type="character" w:customStyle="1" w:styleId="35">
    <w:name w:val="Основной текст с отступом 3 Знак"/>
    <w:link w:val="34"/>
    <w:uiPriority w:val="99"/>
    <w:semiHidden/>
    <w:rsid w:val="00EF1A21"/>
    <w:rPr>
      <w:rFonts w:ascii="Times New Roman" w:eastAsia="Times New Roman" w:hAnsi="Times New Roman"/>
      <w:sz w:val="16"/>
      <w:szCs w:val="16"/>
    </w:rPr>
  </w:style>
  <w:style w:type="paragraph" w:customStyle="1" w:styleId="310">
    <w:name w:val="Основной текст с отступом 31"/>
    <w:basedOn w:val="a"/>
    <w:rsid w:val="00343484"/>
    <w:pPr>
      <w:widowControl/>
      <w:suppressAutoHyphens/>
      <w:autoSpaceDE/>
      <w:autoSpaceDN/>
      <w:adjustRightInd/>
      <w:ind w:firstLine="567"/>
      <w:jc w:val="both"/>
    </w:pPr>
    <w:rPr>
      <w:sz w:val="24"/>
      <w:szCs w:val="24"/>
      <w:lang w:eastAsia="ar-SA"/>
    </w:rPr>
  </w:style>
  <w:style w:type="paragraph" w:styleId="af5">
    <w:name w:val="Plain Text"/>
    <w:basedOn w:val="a"/>
    <w:link w:val="af6"/>
    <w:uiPriority w:val="99"/>
    <w:semiHidden/>
    <w:unhideWhenUsed/>
    <w:rsid w:val="00D778C9"/>
    <w:pPr>
      <w:widowControl/>
      <w:autoSpaceDE/>
      <w:autoSpaceDN/>
      <w:adjustRightInd/>
    </w:pPr>
    <w:rPr>
      <w:rFonts w:ascii="Courier New" w:hAnsi="Courier New"/>
    </w:rPr>
  </w:style>
  <w:style w:type="character" w:customStyle="1" w:styleId="af6">
    <w:name w:val="Текст Знак"/>
    <w:link w:val="af5"/>
    <w:uiPriority w:val="99"/>
    <w:semiHidden/>
    <w:rsid w:val="00D778C9"/>
    <w:rPr>
      <w:rFonts w:ascii="Courier New" w:eastAsia="Times New Roman" w:hAnsi="Courier New"/>
    </w:rPr>
  </w:style>
  <w:style w:type="paragraph" w:customStyle="1" w:styleId="14">
    <w:name w:val="Обычный1"/>
    <w:rsid w:val="00D778C9"/>
    <w:pPr>
      <w:widowControl w:val="0"/>
      <w:suppressAutoHyphens/>
      <w:spacing w:line="300" w:lineRule="auto"/>
      <w:ind w:firstLine="34"/>
    </w:pPr>
    <w:rPr>
      <w:rFonts w:ascii="Times New Roman" w:eastAsia="Times New Roman" w:hAnsi="Times New Roman"/>
      <w:sz w:val="22"/>
      <w:lang w:eastAsia="ar-SA"/>
    </w:rPr>
  </w:style>
  <w:style w:type="character" w:styleId="af7">
    <w:name w:val="Strong"/>
    <w:uiPriority w:val="22"/>
    <w:qFormat/>
    <w:rsid w:val="00A5652A"/>
    <w:rPr>
      <w:rFonts w:ascii="Times New Roman" w:hAnsi="Times New Roman" w:cs="Times New Roman" w:hint="default"/>
      <w:b/>
      <w:bCs/>
    </w:rPr>
  </w:style>
  <w:style w:type="character" w:customStyle="1" w:styleId="FontStyle79">
    <w:name w:val="Font Style79"/>
    <w:rsid w:val="00681553"/>
    <w:rPr>
      <w:rFonts w:ascii="Times New Roman" w:hAnsi="Times New Roman" w:cs="Times New Roman" w:hint="default"/>
      <w:sz w:val="22"/>
      <w:szCs w:val="22"/>
    </w:rPr>
  </w:style>
  <w:style w:type="character" w:customStyle="1" w:styleId="FontStyle87">
    <w:name w:val="Font Style87"/>
    <w:rsid w:val="00681553"/>
    <w:rPr>
      <w:rFonts w:ascii="Times New Roman" w:hAnsi="Times New Roman" w:cs="Times New Roman" w:hint="default"/>
      <w:sz w:val="18"/>
      <w:szCs w:val="18"/>
    </w:rPr>
  </w:style>
  <w:style w:type="paragraph" w:customStyle="1" w:styleId="Style34">
    <w:name w:val="Style34"/>
    <w:basedOn w:val="a"/>
    <w:rsid w:val="00681553"/>
    <w:pPr>
      <w:spacing w:line="322" w:lineRule="exact"/>
    </w:pPr>
    <w:rPr>
      <w:sz w:val="24"/>
      <w:szCs w:val="24"/>
    </w:rPr>
  </w:style>
  <w:style w:type="character" w:customStyle="1" w:styleId="apple-converted-space">
    <w:name w:val="apple-converted-space"/>
    <w:rsid w:val="00BC075E"/>
    <w:rPr>
      <w:rFonts w:ascii="Times New Roman" w:hAnsi="Times New Roman" w:cs="Times New Roman" w:hint="default"/>
    </w:rPr>
  </w:style>
  <w:style w:type="paragraph" w:customStyle="1" w:styleId="Default">
    <w:name w:val="Default"/>
    <w:uiPriority w:val="99"/>
    <w:qFormat/>
    <w:rsid w:val="008262FB"/>
    <w:pPr>
      <w:autoSpaceDE w:val="0"/>
      <w:autoSpaceDN w:val="0"/>
      <w:adjustRightInd w:val="0"/>
    </w:pPr>
    <w:rPr>
      <w:rFonts w:ascii="Times New Roman" w:hAnsi="Times New Roman"/>
      <w:color w:val="000000"/>
      <w:sz w:val="24"/>
      <w:szCs w:val="24"/>
      <w:lang w:eastAsia="en-US"/>
    </w:rPr>
  </w:style>
  <w:style w:type="character" w:customStyle="1" w:styleId="a5">
    <w:name w:val="Абзац списка Знак"/>
    <w:link w:val="a4"/>
    <w:uiPriority w:val="99"/>
    <w:locked/>
    <w:rsid w:val="002C174C"/>
    <w:rPr>
      <w:sz w:val="22"/>
      <w:szCs w:val="22"/>
      <w:lang w:eastAsia="en-US"/>
    </w:rPr>
  </w:style>
  <w:style w:type="paragraph" w:customStyle="1" w:styleId="15">
    <w:name w:val="Абзац списка1"/>
    <w:basedOn w:val="a"/>
    <w:link w:val="ListParagraphChar"/>
    <w:rsid w:val="008408F2"/>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link w:val="15"/>
    <w:locked/>
    <w:rsid w:val="008408F2"/>
    <w:rPr>
      <w:rFonts w:ascii="Calibri" w:hAnsi="Calibri"/>
      <w:sz w:val="22"/>
      <w:szCs w:val="22"/>
      <w:lang w:val="ru-RU" w:eastAsia="en-US" w:bidi="ar-SA"/>
    </w:rPr>
  </w:style>
  <w:style w:type="character" w:customStyle="1" w:styleId="FontStyle21">
    <w:name w:val="Font Style21"/>
    <w:uiPriority w:val="99"/>
    <w:rsid w:val="008E596F"/>
    <w:rPr>
      <w:rFonts w:ascii="Times New Roman" w:hAnsi="Times New Roman" w:cs="Times New Roman" w:hint="default"/>
      <w:color w:val="000000"/>
      <w:sz w:val="22"/>
      <w:szCs w:val="22"/>
    </w:rPr>
  </w:style>
  <w:style w:type="paragraph" w:customStyle="1" w:styleId="Style17">
    <w:name w:val="Style17"/>
    <w:basedOn w:val="a"/>
    <w:uiPriority w:val="99"/>
    <w:rsid w:val="00F4264A"/>
    <w:pPr>
      <w:spacing w:line="278" w:lineRule="exact"/>
      <w:ind w:firstLine="398"/>
      <w:jc w:val="both"/>
    </w:pPr>
    <w:rPr>
      <w:sz w:val="24"/>
      <w:szCs w:val="24"/>
    </w:rPr>
  </w:style>
  <w:style w:type="paragraph" w:customStyle="1" w:styleId="Style16">
    <w:name w:val="Style16"/>
    <w:basedOn w:val="a"/>
    <w:uiPriority w:val="99"/>
    <w:rsid w:val="00F4264A"/>
    <w:pPr>
      <w:spacing w:line="278" w:lineRule="exact"/>
      <w:jc w:val="both"/>
    </w:pPr>
    <w:rPr>
      <w:sz w:val="24"/>
      <w:szCs w:val="24"/>
    </w:rPr>
  </w:style>
  <w:style w:type="character" w:customStyle="1" w:styleId="30">
    <w:name w:val="Заголовок 3 Знак"/>
    <w:link w:val="3"/>
    <w:uiPriority w:val="9"/>
    <w:rsid w:val="0001126E"/>
    <w:rPr>
      <w:rFonts w:ascii="Cambria" w:eastAsia="Times New Roman" w:hAnsi="Cambria" w:cs="Times New Roman"/>
      <w:b/>
      <w:bCs/>
      <w:sz w:val="26"/>
      <w:szCs w:val="26"/>
    </w:rPr>
  </w:style>
  <w:style w:type="paragraph" w:customStyle="1" w:styleId="Style20">
    <w:name w:val="Style20"/>
    <w:basedOn w:val="a"/>
    <w:uiPriority w:val="99"/>
    <w:rsid w:val="0001126E"/>
    <w:pPr>
      <w:spacing w:line="226" w:lineRule="exact"/>
      <w:ind w:firstLine="288"/>
      <w:jc w:val="both"/>
    </w:pPr>
    <w:rPr>
      <w:sz w:val="24"/>
      <w:szCs w:val="24"/>
    </w:rPr>
  </w:style>
  <w:style w:type="paragraph" w:customStyle="1" w:styleId="FR1">
    <w:name w:val="FR1"/>
    <w:rsid w:val="0001126E"/>
    <w:pPr>
      <w:widowControl w:val="0"/>
      <w:autoSpaceDE w:val="0"/>
      <w:autoSpaceDN w:val="0"/>
      <w:adjustRightInd w:val="0"/>
      <w:spacing w:line="316" w:lineRule="auto"/>
      <w:ind w:left="880" w:right="1000"/>
      <w:jc w:val="center"/>
    </w:pPr>
    <w:rPr>
      <w:rFonts w:ascii="Times New Roman" w:eastAsia="Times New Roman" w:hAnsi="Times New Roman"/>
      <w:b/>
      <w:bCs/>
      <w:sz w:val="18"/>
      <w:szCs w:val="18"/>
    </w:rPr>
  </w:style>
  <w:style w:type="paragraph" w:customStyle="1" w:styleId="Style5">
    <w:name w:val="Style5"/>
    <w:basedOn w:val="a"/>
    <w:uiPriority w:val="99"/>
    <w:rsid w:val="0001126E"/>
    <w:pPr>
      <w:spacing w:line="278" w:lineRule="exact"/>
      <w:ind w:firstLine="346"/>
      <w:jc w:val="both"/>
    </w:pPr>
    <w:rPr>
      <w:sz w:val="24"/>
      <w:szCs w:val="24"/>
    </w:rPr>
  </w:style>
  <w:style w:type="paragraph" w:customStyle="1" w:styleId="Style9">
    <w:name w:val="Style9"/>
    <w:basedOn w:val="a"/>
    <w:uiPriority w:val="99"/>
    <w:rsid w:val="0001126E"/>
    <w:rPr>
      <w:sz w:val="24"/>
      <w:szCs w:val="24"/>
    </w:rPr>
  </w:style>
  <w:style w:type="paragraph" w:styleId="af8">
    <w:name w:val="Subtitle"/>
    <w:basedOn w:val="a"/>
    <w:next w:val="a"/>
    <w:link w:val="af9"/>
    <w:uiPriority w:val="11"/>
    <w:qFormat/>
    <w:rsid w:val="003F2DD5"/>
    <w:pPr>
      <w:widowControl/>
      <w:autoSpaceDE/>
      <w:autoSpaceDN/>
      <w:adjustRightInd/>
      <w:spacing w:after="60" w:line="276" w:lineRule="auto"/>
      <w:jc w:val="center"/>
      <w:outlineLvl w:val="1"/>
    </w:pPr>
    <w:rPr>
      <w:rFonts w:ascii="Cambria" w:hAnsi="Cambria"/>
      <w:sz w:val="24"/>
      <w:szCs w:val="24"/>
    </w:rPr>
  </w:style>
  <w:style w:type="character" w:customStyle="1" w:styleId="af9">
    <w:name w:val="Подзаголовок Знак"/>
    <w:link w:val="af8"/>
    <w:uiPriority w:val="11"/>
    <w:rsid w:val="003F2DD5"/>
    <w:rPr>
      <w:rFonts w:ascii="Cambria" w:eastAsia="Times New Roman" w:hAnsi="Cambria" w:cs="Times New Roman"/>
      <w:sz w:val="24"/>
      <w:szCs w:val="24"/>
    </w:rPr>
  </w:style>
  <w:style w:type="paragraph" w:styleId="afa">
    <w:name w:val="Body Text Indent"/>
    <w:basedOn w:val="a"/>
    <w:link w:val="afb"/>
    <w:uiPriority w:val="99"/>
    <w:unhideWhenUsed/>
    <w:rsid w:val="003F2DD5"/>
    <w:pPr>
      <w:widowControl/>
      <w:autoSpaceDE/>
      <w:autoSpaceDN/>
      <w:adjustRightInd/>
      <w:spacing w:after="120" w:line="276" w:lineRule="auto"/>
      <w:ind w:left="283"/>
    </w:pPr>
    <w:rPr>
      <w:rFonts w:ascii="Calibri" w:hAnsi="Calibri"/>
      <w:sz w:val="22"/>
      <w:szCs w:val="22"/>
    </w:rPr>
  </w:style>
  <w:style w:type="character" w:customStyle="1" w:styleId="afb">
    <w:name w:val="Основной текст с отступом Знак"/>
    <w:link w:val="afa"/>
    <w:uiPriority w:val="99"/>
    <w:rsid w:val="003F2DD5"/>
    <w:rPr>
      <w:rFonts w:ascii="Calibri" w:eastAsia="Times New Roman" w:hAnsi="Calibri" w:cs="Times New Roman"/>
      <w:sz w:val="22"/>
      <w:szCs w:val="22"/>
    </w:rPr>
  </w:style>
  <w:style w:type="paragraph" w:customStyle="1" w:styleId="Style13">
    <w:name w:val="Style13"/>
    <w:basedOn w:val="a"/>
    <w:uiPriority w:val="99"/>
    <w:rsid w:val="003F2DD5"/>
    <w:pPr>
      <w:spacing w:line="276" w:lineRule="exact"/>
    </w:pPr>
    <w:rPr>
      <w:sz w:val="24"/>
      <w:szCs w:val="24"/>
    </w:rPr>
  </w:style>
  <w:style w:type="paragraph" w:customStyle="1" w:styleId="311">
    <w:name w:val="Основной текст 31"/>
    <w:basedOn w:val="a"/>
    <w:rsid w:val="003F2DD5"/>
    <w:pPr>
      <w:widowControl/>
      <w:suppressAutoHyphens/>
      <w:autoSpaceDE/>
      <w:autoSpaceDN/>
      <w:adjustRightInd/>
      <w:spacing w:after="120"/>
    </w:pPr>
    <w:rPr>
      <w:sz w:val="16"/>
      <w:szCs w:val="16"/>
      <w:lang w:eastAsia="ar-SA"/>
    </w:rPr>
  </w:style>
  <w:style w:type="paragraph" w:customStyle="1" w:styleId="210">
    <w:name w:val="Основной текст 21"/>
    <w:basedOn w:val="a"/>
    <w:rsid w:val="003F2DD5"/>
    <w:pPr>
      <w:widowControl/>
      <w:suppressAutoHyphens/>
      <w:autoSpaceDE/>
      <w:autoSpaceDN/>
      <w:adjustRightInd/>
      <w:spacing w:after="120" w:line="480" w:lineRule="auto"/>
    </w:pPr>
    <w:rPr>
      <w:sz w:val="24"/>
      <w:szCs w:val="24"/>
      <w:lang w:eastAsia="ar-SA"/>
    </w:rPr>
  </w:style>
  <w:style w:type="paragraph" w:customStyle="1" w:styleId="Style4">
    <w:name w:val="Style4"/>
    <w:basedOn w:val="a"/>
    <w:uiPriority w:val="99"/>
    <w:rsid w:val="00A94B65"/>
    <w:pPr>
      <w:spacing w:line="278" w:lineRule="exact"/>
      <w:ind w:firstLine="773"/>
      <w:jc w:val="both"/>
    </w:pPr>
    <w:rPr>
      <w:sz w:val="24"/>
      <w:szCs w:val="24"/>
    </w:rPr>
  </w:style>
  <w:style w:type="paragraph" w:customStyle="1" w:styleId="ConsPlusNormal">
    <w:name w:val="ConsPlusNormal"/>
    <w:rsid w:val="007947ED"/>
    <w:pPr>
      <w:widowControl w:val="0"/>
      <w:autoSpaceDE w:val="0"/>
      <w:autoSpaceDN w:val="0"/>
      <w:adjustRightInd w:val="0"/>
    </w:pPr>
    <w:rPr>
      <w:rFonts w:ascii="Arial" w:eastAsia="Times New Roman" w:hAnsi="Arial" w:cs="Arial"/>
    </w:rPr>
  </w:style>
  <w:style w:type="character" w:styleId="afc">
    <w:name w:val="FollowedHyperlink"/>
    <w:uiPriority w:val="99"/>
    <w:semiHidden/>
    <w:unhideWhenUsed/>
    <w:rsid w:val="007947ED"/>
    <w:rPr>
      <w:color w:val="800080"/>
      <w:u w:val="single"/>
    </w:rPr>
  </w:style>
  <w:style w:type="character" w:styleId="afd">
    <w:name w:val="Unresolved Mention"/>
    <w:basedOn w:val="a0"/>
    <w:uiPriority w:val="99"/>
    <w:semiHidden/>
    <w:unhideWhenUsed/>
    <w:rsid w:val="00F02A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0922">
      <w:bodyDiv w:val="1"/>
      <w:marLeft w:val="0"/>
      <w:marRight w:val="0"/>
      <w:marTop w:val="0"/>
      <w:marBottom w:val="0"/>
      <w:divBdr>
        <w:top w:val="none" w:sz="0" w:space="0" w:color="auto"/>
        <w:left w:val="none" w:sz="0" w:space="0" w:color="auto"/>
        <w:bottom w:val="none" w:sz="0" w:space="0" w:color="auto"/>
        <w:right w:val="none" w:sz="0" w:space="0" w:color="auto"/>
      </w:divBdr>
    </w:div>
    <w:div w:id="19744013">
      <w:bodyDiv w:val="1"/>
      <w:marLeft w:val="0"/>
      <w:marRight w:val="0"/>
      <w:marTop w:val="0"/>
      <w:marBottom w:val="0"/>
      <w:divBdr>
        <w:top w:val="none" w:sz="0" w:space="0" w:color="auto"/>
        <w:left w:val="none" w:sz="0" w:space="0" w:color="auto"/>
        <w:bottom w:val="none" w:sz="0" w:space="0" w:color="auto"/>
        <w:right w:val="none" w:sz="0" w:space="0" w:color="auto"/>
      </w:divBdr>
    </w:div>
    <w:div w:id="22750141">
      <w:bodyDiv w:val="1"/>
      <w:marLeft w:val="0"/>
      <w:marRight w:val="0"/>
      <w:marTop w:val="0"/>
      <w:marBottom w:val="0"/>
      <w:divBdr>
        <w:top w:val="none" w:sz="0" w:space="0" w:color="auto"/>
        <w:left w:val="none" w:sz="0" w:space="0" w:color="auto"/>
        <w:bottom w:val="none" w:sz="0" w:space="0" w:color="auto"/>
        <w:right w:val="none" w:sz="0" w:space="0" w:color="auto"/>
      </w:divBdr>
    </w:div>
    <w:div w:id="24215063">
      <w:bodyDiv w:val="1"/>
      <w:marLeft w:val="0"/>
      <w:marRight w:val="0"/>
      <w:marTop w:val="0"/>
      <w:marBottom w:val="0"/>
      <w:divBdr>
        <w:top w:val="none" w:sz="0" w:space="0" w:color="auto"/>
        <w:left w:val="none" w:sz="0" w:space="0" w:color="auto"/>
        <w:bottom w:val="none" w:sz="0" w:space="0" w:color="auto"/>
        <w:right w:val="none" w:sz="0" w:space="0" w:color="auto"/>
      </w:divBdr>
    </w:div>
    <w:div w:id="26032330">
      <w:bodyDiv w:val="1"/>
      <w:marLeft w:val="0"/>
      <w:marRight w:val="0"/>
      <w:marTop w:val="0"/>
      <w:marBottom w:val="0"/>
      <w:divBdr>
        <w:top w:val="none" w:sz="0" w:space="0" w:color="auto"/>
        <w:left w:val="none" w:sz="0" w:space="0" w:color="auto"/>
        <w:bottom w:val="none" w:sz="0" w:space="0" w:color="auto"/>
        <w:right w:val="none" w:sz="0" w:space="0" w:color="auto"/>
      </w:divBdr>
    </w:div>
    <w:div w:id="29846788">
      <w:bodyDiv w:val="1"/>
      <w:marLeft w:val="0"/>
      <w:marRight w:val="0"/>
      <w:marTop w:val="0"/>
      <w:marBottom w:val="0"/>
      <w:divBdr>
        <w:top w:val="none" w:sz="0" w:space="0" w:color="auto"/>
        <w:left w:val="none" w:sz="0" w:space="0" w:color="auto"/>
        <w:bottom w:val="none" w:sz="0" w:space="0" w:color="auto"/>
        <w:right w:val="none" w:sz="0" w:space="0" w:color="auto"/>
      </w:divBdr>
    </w:div>
    <w:div w:id="49152263">
      <w:bodyDiv w:val="1"/>
      <w:marLeft w:val="0"/>
      <w:marRight w:val="0"/>
      <w:marTop w:val="0"/>
      <w:marBottom w:val="0"/>
      <w:divBdr>
        <w:top w:val="none" w:sz="0" w:space="0" w:color="auto"/>
        <w:left w:val="none" w:sz="0" w:space="0" w:color="auto"/>
        <w:bottom w:val="none" w:sz="0" w:space="0" w:color="auto"/>
        <w:right w:val="none" w:sz="0" w:space="0" w:color="auto"/>
      </w:divBdr>
    </w:div>
    <w:div w:id="59403212">
      <w:bodyDiv w:val="1"/>
      <w:marLeft w:val="0"/>
      <w:marRight w:val="0"/>
      <w:marTop w:val="0"/>
      <w:marBottom w:val="0"/>
      <w:divBdr>
        <w:top w:val="none" w:sz="0" w:space="0" w:color="auto"/>
        <w:left w:val="none" w:sz="0" w:space="0" w:color="auto"/>
        <w:bottom w:val="none" w:sz="0" w:space="0" w:color="auto"/>
        <w:right w:val="none" w:sz="0" w:space="0" w:color="auto"/>
      </w:divBdr>
    </w:div>
    <w:div w:id="68354120">
      <w:bodyDiv w:val="1"/>
      <w:marLeft w:val="0"/>
      <w:marRight w:val="0"/>
      <w:marTop w:val="0"/>
      <w:marBottom w:val="0"/>
      <w:divBdr>
        <w:top w:val="none" w:sz="0" w:space="0" w:color="auto"/>
        <w:left w:val="none" w:sz="0" w:space="0" w:color="auto"/>
        <w:bottom w:val="none" w:sz="0" w:space="0" w:color="auto"/>
        <w:right w:val="none" w:sz="0" w:space="0" w:color="auto"/>
      </w:divBdr>
    </w:div>
    <w:div w:id="69693799">
      <w:bodyDiv w:val="1"/>
      <w:marLeft w:val="0"/>
      <w:marRight w:val="0"/>
      <w:marTop w:val="0"/>
      <w:marBottom w:val="0"/>
      <w:divBdr>
        <w:top w:val="none" w:sz="0" w:space="0" w:color="auto"/>
        <w:left w:val="none" w:sz="0" w:space="0" w:color="auto"/>
        <w:bottom w:val="none" w:sz="0" w:space="0" w:color="auto"/>
        <w:right w:val="none" w:sz="0" w:space="0" w:color="auto"/>
      </w:divBdr>
    </w:div>
    <w:div w:id="70783284">
      <w:bodyDiv w:val="1"/>
      <w:marLeft w:val="0"/>
      <w:marRight w:val="0"/>
      <w:marTop w:val="0"/>
      <w:marBottom w:val="0"/>
      <w:divBdr>
        <w:top w:val="none" w:sz="0" w:space="0" w:color="auto"/>
        <w:left w:val="none" w:sz="0" w:space="0" w:color="auto"/>
        <w:bottom w:val="none" w:sz="0" w:space="0" w:color="auto"/>
        <w:right w:val="none" w:sz="0" w:space="0" w:color="auto"/>
      </w:divBdr>
    </w:div>
    <w:div w:id="77673874">
      <w:bodyDiv w:val="1"/>
      <w:marLeft w:val="0"/>
      <w:marRight w:val="0"/>
      <w:marTop w:val="0"/>
      <w:marBottom w:val="0"/>
      <w:divBdr>
        <w:top w:val="none" w:sz="0" w:space="0" w:color="auto"/>
        <w:left w:val="none" w:sz="0" w:space="0" w:color="auto"/>
        <w:bottom w:val="none" w:sz="0" w:space="0" w:color="auto"/>
        <w:right w:val="none" w:sz="0" w:space="0" w:color="auto"/>
      </w:divBdr>
    </w:div>
    <w:div w:id="80496781">
      <w:bodyDiv w:val="1"/>
      <w:marLeft w:val="0"/>
      <w:marRight w:val="0"/>
      <w:marTop w:val="0"/>
      <w:marBottom w:val="0"/>
      <w:divBdr>
        <w:top w:val="none" w:sz="0" w:space="0" w:color="auto"/>
        <w:left w:val="none" w:sz="0" w:space="0" w:color="auto"/>
        <w:bottom w:val="none" w:sz="0" w:space="0" w:color="auto"/>
        <w:right w:val="none" w:sz="0" w:space="0" w:color="auto"/>
      </w:divBdr>
    </w:div>
    <w:div w:id="83453490">
      <w:bodyDiv w:val="1"/>
      <w:marLeft w:val="0"/>
      <w:marRight w:val="0"/>
      <w:marTop w:val="0"/>
      <w:marBottom w:val="0"/>
      <w:divBdr>
        <w:top w:val="none" w:sz="0" w:space="0" w:color="auto"/>
        <w:left w:val="none" w:sz="0" w:space="0" w:color="auto"/>
        <w:bottom w:val="none" w:sz="0" w:space="0" w:color="auto"/>
        <w:right w:val="none" w:sz="0" w:space="0" w:color="auto"/>
      </w:divBdr>
    </w:div>
    <w:div w:id="83459475">
      <w:bodyDiv w:val="1"/>
      <w:marLeft w:val="0"/>
      <w:marRight w:val="0"/>
      <w:marTop w:val="0"/>
      <w:marBottom w:val="0"/>
      <w:divBdr>
        <w:top w:val="none" w:sz="0" w:space="0" w:color="auto"/>
        <w:left w:val="none" w:sz="0" w:space="0" w:color="auto"/>
        <w:bottom w:val="none" w:sz="0" w:space="0" w:color="auto"/>
        <w:right w:val="none" w:sz="0" w:space="0" w:color="auto"/>
      </w:divBdr>
    </w:div>
    <w:div w:id="126508325">
      <w:bodyDiv w:val="1"/>
      <w:marLeft w:val="0"/>
      <w:marRight w:val="0"/>
      <w:marTop w:val="0"/>
      <w:marBottom w:val="0"/>
      <w:divBdr>
        <w:top w:val="none" w:sz="0" w:space="0" w:color="auto"/>
        <w:left w:val="none" w:sz="0" w:space="0" w:color="auto"/>
        <w:bottom w:val="none" w:sz="0" w:space="0" w:color="auto"/>
        <w:right w:val="none" w:sz="0" w:space="0" w:color="auto"/>
      </w:divBdr>
    </w:div>
    <w:div w:id="127940700">
      <w:bodyDiv w:val="1"/>
      <w:marLeft w:val="0"/>
      <w:marRight w:val="0"/>
      <w:marTop w:val="0"/>
      <w:marBottom w:val="0"/>
      <w:divBdr>
        <w:top w:val="none" w:sz="0" w:space="0" w:color="auto"/>
        <w:left w:val="none" w:sz="0" w:space="0" w:color="auto"/>
        <w:bottom w:val="none" w:sz="0" w:space="0" w:color="auto"/>
        <w:right w:val="none" w:sz="0" w:space="0" w:color="auto"/>
      </w:divBdr>
    </w:div>
    <w:div w:id="137112110">
      <w:bodyDiv w:val="1"/>
      <w:marLeft w:val="0"/>
      <w:marRight w:val="0"/>
      <w:marTop w:val="0"/>
      <w:marBottom w:val="0"/>
      <w:divBdr>
        <w:top w:val="none" w:sz="0" w:space="0" w:color="auto"/>
        <w:left w:val="none" w:sz="0" w:space="0" w:color="auto"/>
        <w:bottom w:val="none" w:sz="0" w:space="0" w:color="auto"/>
        <w:right w:val="none" w:sz="0" w:space="0" w:color="auto"/>
      </w:divBdr>
    </w:div>
    <w:div w:id="144128073">
      <w:bodyDiv w:val="1"/>
      <w:marLeft w:val="0"/>
      <w:marRight w:val="0"/>
      <w:marTop w:val="0"/>
      <w:marBottom w:val="0"/>
      <w:divBdr>
        <w:top w:val="none" w:sz="0" w:space="0" w:color="auto"/>
        <w:left w:val="none" w:sz="0" w:space="0" w:color="auto"/>
        <w:bottom w:val="none" w:sz="0" w:space="0" w:color="auto"/>
        <w:right w:val="none" w:sz="0" w:space="0" w:color="auto"/>
      </w:divBdr>
    </w:div>
    <w:div w:id="144396740">
      <w:bodyDiv w:val="1"/>
      <w:marLeft w:val="0"/>
      <w:marRight w:val="0"/>
      <w:marTop w:val="0"/>
      <w:marBottom w:val="0"/>
      <w:divBdr>
        <w:top w:val="none" w:sz="0" w:space="0" w:color="auto"/>
        <w:left w:val="none" w:sz="0" w:space="0" w:color="auto"/>
        <w:bottom w:val="none" w:sz="0" w:space="0" w:color="auto"/>
        <w:right w:val="none" w:sz="0" w:space="0" w:color="auto"/>
      </w:divBdr>
    </w:div>
    <w:div w:id="153109606">
      <w:bodyDiv w:val="1"/>
      <w:marLeft w:val="0"/>
      <w:marRight w:val="0"/>
      <w:marTop w:val="0"/>
      <w:marBottom w:val="0"/>
      <w:divBdr>
        <w:top w:val="none" w:sz="0" w:space="0" w:color="auto"/>
        <w:left w:val="none" w:sz="0" w:space="0" w:color="auto"/>
        <w:bottom w:val="none" w:sz="0" w:space="0" w:color="auto"/>
        <w:right w:val="none" w:sz="0" w:space="0" w:color="auto"/>
      </w:divBdr>
    </w:div>
    <w:div w:id="153691136">
      <w:bodyDiv w:val="1"/>
      <w:marLeft w:val="0"/>
      <w:marRight w:val="0"/>
      <w:marTop w:val="0"/>
      <w:marBottom w:val="0"/>
      <w:divBdr>
        <w:top w:val="none" w:sz="0" w:space="0" w:color="auto"/>
        <w:left w:val="none" w:sz="0" w:space="0" w:color="auto"/>
        <w:bottom w:val="none" w:sz="0" w:space="0" w:color="auto"/>
        <w:right w:val="none" w:sz="0" w:space="0" w:color="auto"/>
      </w:divBdr>
    </w:div>
    <w:div w:id="156657118">
      <w:bodyDiv w:val="1"/>
      <w:marLeft w:val="0"/>
      <w:marRight w:val="0"/>
      <w:marTop w:val="0"/>
      <w:marBottom w:val="0"/>
      <w:divBdr>
        <w:top w:val="none" w:sz="0" w:space="0" w:color="auto"/>
        <w:left w:val="none" w:sz="0" w:space="0" w:color="auto"/>
        <w:bottom w:val="none" w:sz="0" w:space="0" w:color="auto"/>
        <w:right w:val="none" w:sz="0" w:space="0" w:color="auto"/>
      </w:divBdr>
    </w:div>
    <w:div w:id="157889397">
      <w:bodyDiv w:val="1"/>
      <w:marLeft w:val="0"/>
      <w:marRight w:val="0"/>
      <w:marTop w:val="0"/>
      <w:marBottom w:val="0"/>
      <w:divBdr>
        <w:top w:val="none" w:sz="0" w:space="0" w:color="auto"/>
        <w:left w:val="none" w:sz="0" w:space="0" w:color="auto"/>
        <w:bottom w:val="none" w:sz="0" w:space="0" w:color="auto"/>
        <w:right w:val="none" w:sz="0" w:space="0" w:color="auto"/>
      </w:divBdr>
    </w:div>
    <w:div w:id="167670724">
      <w:bodyDiv w:val="1"/>
      <w:marLeft w:val="0"/>
      <w:marRight w:val="0"/>
      <w:marTop w:val="0"/>
      <w:marBottom w:val="0"/>
      <w:divBdr>
        <w:top w:val="none" w:sz="0" w:space="0" w:color="auto"/>
        <w:left w:val="none" w:sz="0" w:space="0" w:color="auto"/>
        <w:bottom w:val="none" w:sz="0" w:space="0" w:color="auto"/>
        <w:right w:val="none" w:sz="0" w:space="0" w:color="auto"/>
      </w:divBdr>
    </w:div>
    <w:div w:id="167790115">
      <w:bodyDiv w:val="1"/>
      <w:marLeft w:val="0"/>
      <w:marRight w:val="0"/>
      <w:marTop w:val="0"/>
      <w:marBottom w:val="0"/>
      <w:divBdr>
        <w:top w:val="none" w:sz="0" w:space="0" w:color="auto"/>
        <w:left w:val="none" w:sz="0" w:space="0" w:color="auto"/>
        <w:bottom w:val="none" w:sz="0" w:space="0" w:color="auto"/>
        <w:right w:val="none" w:sz="0" w:space="0" w:color="auto"/>
      </w:divBdr>
    </w:div>
    <w:div w:id="177961722">
      <w:bodyDiv w:val="1"/>
      <w:marLeft w:val="0"/>
      <w:marRight w:val="0"/>
      <w:marTop w:val="0"/>
      <w:marBottom w:val="0"/>
      <w:divBdr>
        <w:top w:val="none" w:sz="0" w:space="0" w:color="auto"/>
        <w:left w:val="none" w:sz="0" w:space="0" w:color="auto"/>
        <w:bottom w:val="none" w:sz="0" w:space="0" w:color="auto"/>
        <w:right w:val="none" w:sz="0" w:space="0" w:color="auto"/>
      </w:divBdr>
    </w:div>
    <w:div w:id="185675385">
      <w:bodyDiv w:val="1"/>
      <w:marLeft w:val="0"/>
      <w:marRight w:val="0"/>
      <w:marTop w:val="0"/>
      <w:marBottom w:val="0"/>
      <w:divBdr>
        <w:top w:val="none" w:sz="0" w:space="0" w:color="auto"/>
        <w:left w:val="none" w:sz="0" w:space="0" w:color="auto"/>
        <w:bottom w:val="none" w:sz="0" w:space="0" w:color="auto"/>
        <w:right w:val="none" w:sz="0" w:space="0" w:color="auto"/>
      </w:divBdr>
    </w:div>
    <w:div w:id="211697043">
      <w:bodyDiv w:val="1"/>
      <w:marLeft w:val="0"/>
      <w:marRight w:val="0"/>
      <w:marTop w:val="0"/>
      <w:marBottom w:val="0"/>
      <w:divBdr>
        <w:top w:val="none" w:sz="0" w:space="0" w:color="auto"/>
        <w:left w:val="none" w:sz="0" w:space="0" w:color="auto"/>
        <w:bottom w:val="none" w:sz="0" w:space="0" w:color="auto"/>
        <w:right w:val="none" w:sz="0" w:space="0" w:color="auto"/>
      </w:divBdr>
    </w:div>
    <w:div w:id="213464328">
      <w:bodyDiv w:val="1"/>
      <w:marLeft w:val="0"/>
      <w:marRight w:val="0"/>
      <w:marTop w:val="0"/>
      <w:marBottom w:val="0"/>
      <w:divBdr>
        <w:top w:val="none" w:sz="0" w:space="0" w:color="auto"/>
        <w:left w:val="none" w:sz="0" w:space="0" w:color="auto"/>
        <w:bottom w:val="none" w:sz="0" w:space="0" w:color="auto"/>
        <w:right w:val="none" w:sz="0" w:space="0" w:color="auto"/>
      </w:divBdr>
    </w:div>
    <w:div w:id="214630556">
      <w:bodyDiv w:val="1"/>
      <w:marLeft w:val="0"/>
      <w:marRight w:val="0"/>
      <w:marTop w:val="0"/>
      <w:marBottom w:val="0"/>
      <w:divBdr>
        <w:top w:val="none" w:sz="0" w:space="0" w:color="auto"/>
        <w:left w:val="none" w:sz="0" w:space="0" w:color="auto"/>
        <w:bottom w:val="none" w:sz="0" w:space="0" w:color="auto"/>
        <w:right w:val="none" w:sz="0" w:space="0" w:color="auto"/>
      </w:divBdr>
    </w:div>
    <w:div w:id="215363585">
      <w:bodyDiv w:val="1"/>
      <w:marLeft w:val="0"/>
      <w:marRight w:val="0"/>
      <w:marTop w:val="0"/>
      <w:marBottom w:val="0"/>
      <w:divBdr>
        <w:top w:val="none" w:sz="0" w:space="0" w:color="auto"/>
        <w:left w:val="none" w:sz="0" w:space="0" w:color="auto"/>
        <w:bottom w:val="none" w:sz="0" w:space="0" w:color="auto"/>
        <w:right w:val="none" w:sz="0" w:space="0" w:color="auto"/>
      </w:divBdr>
    </w:div>
    <w:div w:id="216013768">
      <w:bodyDiv w:val="1"/>
      <w:marLeft w:val="0"/>
      <w:marRight w:val="0"/>
      <w:marTop w:val="0"/>
      <w:marBottom w:val="0"/>
      <w:divBdr>
        <w:top w:val="none" w:sz="0" w:space="0" w:color="auto"/>
        <w:left w:val="none" w:sz="0" w:space="0" w:color="auto"/>
        <w:bottom w:val="none" w:sz="0" w:space="0" w:color="auto"/>
        <w:right w:val="none" w:sz="0" w:space="0" w:color="auto"/>
      </w:divBdr>
    </w:div>
    <w:div w:id="219555060">
      <w:bodyDiv w:val="1"/>
      <w:marLeft w:val="0"/>
      <w:marRight w:val="0"/>
      <w:marTop w:val="0"/>
      <w:marBottom w:val="0"/>
      <w:divBdr>
        <w:top w:val="none" w:sz="0" w:space="0" w:color="auto"/>
        <w:left w:val="none" w:sz="0" w:space="0" w:color="auto"/>
        <w:bottom w:val="none" w:sz="0" w:space="0" w:color="auto"/>
        <w:right w:val="none" w:sz="0" w:space="0" w:color="auto"/>
      </w:divBdr>
    </w:div>
    <w:div w:id="222641902">
      <w:bodyDiv w:val="1"/>
      <w:marLeft w:val="0"/>
      <w:marRight w:val="0"/>
      <w:marTop w:val="0"/>
      <w:marBottom w:val="0"/>
      <w:divBdr>
        <w:top w:val="none" w:sz="0" w:space="0" w:color="auto"/>
        <w:left w:val="none" w:sz="0" w:space="0" w:color="auto"/>
        <w:bottom w:val="none" w:sz="0" w:space="0" w:color="auto"/>
        <w:right w:val="none" w:sz="0" w:space="0" w:color="auto"/>
      </w:divBdr>
    </w:div>
    <w:div w:id="223300420">
      <w:bodyDiv w:val="1"/>
      <w:marLeft w:val="0"/>
      <w:marRight w:val="0"/>
      <w:marTop w:val="0"/>
      <w:marBottom w:val="0"/>
      <w:divBdr>
        <w:top w:val="none" w:sz="0" w:space="0" w:color="auto"/>
        <w:left w:val="none" w:sz="0" w:space="0" w:color="auto"/>
        <w:bottom w:val="none" w:sz="0" w:space="0" w:color="auto"/>
        <w:right w:val="none" w:sz="0" w:space="0" w:color="auto"/>
      </w:divBdr>
    </w:div>
    <w:div w:id="224296853">
      <w:bodyDiv w:val="1"/>
      <w:marLeft w:val="0"/>
      <w:marRight w:val="0"/>
      <w:marTop w:val="0"/>
      <w:marBottom w:val="0"/>
      <w:divBdr>
        <w:top w:val="none" w:sz="0" w:space="0" w:color="auto"/>
        <w:left w:val="none" w:sz="0" w:space="0" w:color="auto"/>
        <w:bottom w:val="none" w:sz="0" w:space="0" w:color="auto"/>
        <w:right w:val="none" w:sz="0" w:space="0" w:color="auto"/>
      </w:divBdr>
    </w:div>
    <w:div w:id="229048539">
      <w:bodyDiv w:val="1"/>
      <w:marLeft w:val="0"/>
      <w:marRight w:val="0"/>
      <w:marTop w:val="0"/>
      <w:marBottom w:val="0"/>
      <w:divBdr>
        <w:top w:val="none" w:sz="0" w:space="0" w:color="auto"/>
        <w:left w:val="none" w:sz="0" w:space="0" w:color="auto"/>
        <w:bottom w:val="none" w:sz="0" w:space="0" w:color="auto"/>
        <w:right w:val="none" w:sz="0" w:space="0" w:color="auto"/>
      </w:divBdr>
    </w:div>
    <w:div w:id="234362480">
      <w:bodyDiv w:val="1"/>
      <w:marLeft w:val="0"/>
      <w:marRight w:val="0"/>
      <w:marTop w:val="0"/>
      <w:marBottom w:val="0"/>
      <w:divBdr>
        <w:top w:val="none" w:sz="0" w:space="0" w:color="auto"/>
        <w:left w:val="none" w:sz="0" w:space="0" w:color="auto"/>
        <w:bottom w:val="none" w:sz="0" w:space="0" w:color="auto"/>
        <w:right w:val="none" w:sz="0" w:space="0" w:color="auto"/>
      </w:divBdr>
    </w:div>
    <w:div w:id="238829611">
      <w:bodyDiv w:val="1"/>
      <w:marLeft w:val="0"/>
      <w:marRight w:val="0"/>
      <w:marTop w:val="0"/>
      <w:marBottom w:val="0"/>
      <w:divBdr>
        <w:top w:val="none" w:sz="0" w:space="0" w:color="auto"/>
        <w:left w:val="none" w:sz="0" w:space="0" w:color="auto"/>
        <w:bottom w:val="none" w:sz="0" w:space="0" w:color="auto"/>
        <w:right w:val="none" w:sz="0" w:space="0" w:color="auto"/>
      </w:divBdr>
    </w:div>
    <w:div w:id="240213601">
      <w:bodyDiv w:val="1"/>
      <w:marLeft w:val="0"/>
      <w:marRight w:val="0"/>
      <w:marTop w:val="0"/>
      <w:marBottom w:val="0"/>
      <w:divBdr>
        <w:top w:val="none" w:sz="0" w:space="0" w:color="auto"/>
        <w:left w:val="none" w:sz="0" w:space="0" w:color="auto"/>
        <w:bottom w:val="none" w:sz="0" w:space="0" w:color="auto"/>
        <w:right w:val="none" w:sz="0" w:space="0" w:color="auto"/>
      </w:divBdr>
    </w:div>
    <w:div w:id="241373241">
      <w:bodyDiv w:val="1"/>
      <w:marLeft w:val="0"/>
      <w:marRight w:val="0"/>
      <w:marTop w:val="0"/>
      <w:marBottom w:val="0"/>
      <w:divBdr>
        <w:top w:val="none" w:sz="0" w:space="0" w:color="auto"/>
        <w:left w:val="none" w:sz="0" w:space="0" w:color="auto"/>
        <w:bottom w:val="none" w:sz="0" w:space="0" w:color="auto"/>
        <w:right w:val="none" w:sz="0" w:space="0" w:color="auto"/>
      </w:divBdr>
    </w:div>
    <w:div w:id="247468963">
      <w:bodyDiv w:val="1"/>
      <w:marLeft w:val="0"/>
      <w:marRight w:val="0"/>
      <w:marTop w:val="0"/>
      <w:marBottom w:val="0"/>
      <w:divBdr>
        <w:top w:val="none" w:sz="0" w:space="0" w:color="auto"/>
        <w:left w:val="none" w:sz="0" w:space="0" w:color="auto"/>
        <w:bottom w:val="none" w:sz="0" w:space="0" w:color="auto"/>
        <w:right w:val="none" w:sz="0" w:space="0" w:color="auto"/>
      </w:divBdr>
    </w:div>
    <w:div w:id="255483504">
      <w:bodyDiv w:val="1"/>
      <w:marLeft w:val="0"/>
      <w:marRight w:val="0"/>
      <w:marTop w:val="0"/>
      <w:marBottom w:val="0"/>
      <w:divBdr>
        <w:top w:val="none" w:sz="0" w:space="0" w:color="auto"/>
        <w:left w:val="none" w:sz="0" w:space="0" w:color="auto"/>
        <w:bottom w:val="none" w:sz="0" w:space="0" w:color="auto"/>
        <w:right w:val="none" w:sz="0" w:space="0" w:color="auto"/>
      </w:divBdr>
    </w:div>
    <w:div w:id="265576180">
      <w:bodyDiv w:val="1"/>
      <w:marLeft w:val="0"/>
      <w:marRight w:val="0"/>
      <w:marTop w:val="0"/>
      <w:marBottom w:val="0"/>
      <w:divBdr>
        <w:top w:val="none" w:sz="0" w:space="0" w:color="auto"/>
        <w:left w:val="none" w:sz="0" w:space="0" w:color="auto"/>
        <w:bottom w:val="none" w:sz="0" w:space="0" w:color="auto"/>
        <w:right w:val="none" w:sz="0" w:space="0" w:color="auto"/>
      </w:divBdr>
    </w:div>
    <w:div w:id="273175646">
      <w:bodyDiv w:val="1"/>
      <w:marLeft w:val="0"/>
      <w:marRight w:val="0"/>
      <w:marTop w:val="0"/>
      <w:marBottom w:val="0"/>
      <w:divBdr>
        <w:top w:val="none" w:sz="0" w:space="0" w:color="auto"/>
        <w:left w:val="none" w:sz="0" w:space="0" w:color="auto"/>
        <w:bottom w:val="none" w:sz="0" w:space="0" w:color="auto"/>
        <w:right w:val="none" w:sz="0" w:space="0" w:color="auto"/>
      </w:divBdr>
    </w:div>
    <w:div w:id="285283019">
      <w:bodyDiv w:val="1"/>
      <w:marLeft w:val="0"/>
      <w:marRight w:val="0"/>
      <w:marTop w:val="0"/>
      <w:marBottom w:val="0"/>
      <w:divBdr>
        <w:top w:val="none" w:sz="0" w:space="0" w:color="auto"/>
        <w:left w:val="none" w:sz="0" w:space="0" w:color="auto"/>
        <w:bottom w:val="none" w:sz="0" w:space="0" w:color="auto"/>
        <w:right w:val="none" w:sz="0" w:space="0" w:color="auto"/>
      </w:divBdr>
    </w:div>
    <w:div w:id="287127584">
      <w:bodyDiv w:val="1"/>
      <w:marLeft w:val="0"/>
      <w:marRight w:val="0"/>
      <w:marTop w:val="0"/>
      <w:marBottom w:val="0"/>
      <w:divBdr>
        <w:top w:val="none" w:sz="0" w:space="0" w:color="auto"/>
        <w:left w:val="none" w:sz="0" w:space="0" w:color="auto"/>
        <w:bottom w:val="none" w:sz="0" w:space="0" w:color="auto"/>
        <w:right w:val="none" w:sz="0" w:space="0" w:color="auto"/>
      </w:divBdr>
    </w:div>
    <w:div w:id="291180905">
      <w:bodyDiv w:val="1"/>
      <w:marLeft w:val="0"/>
      <w:marRight w:val="0"/>
      <w:marTop w:val="0"/>
      <w:marBottom w:val="0"/>
      <w:divBdr>
        <w:top w:val="none" w:sz="0" w:space="0" w:color="auto"/>
        <w:left w:val="none" w:sz="0" w:space="0" w:color="auto"/>
        <w:bottom w:val="none" w:sz="0" w:space="0" w:color="auto"/>
        <w:right w:val="none" w:sz="0" w:space="0" w:color="auto"/>
      </w:divBdr>
    </w:div>
    <w:div w:id="292099312">
      <w:bodyDiv w:val="1"/>
      <w:marLeft w:val="0"/>
      <w:marRight w:val="0"/>
      <w:marTop w:val="0"/>
      <w:marBottom w:val="0"/>
      <w:divBdr>
        <w:top w:val="none" w:sz="0" w:space="0" w:color="auto"/>
        <w:left w:val="none" w:sz="0" w:space="0" w:color="auto"/>
        <w:bottom w:val="none" w:sz="0" w:space="0" w:color="auto"/>
        <w:right w:val="none" w:sz="0" w:space="0" w:color="auto"/>
      </w:divBdr>
    </w:div>
    <w:div w:id="294718766">
      <w:bodyDiv w:val="1"/>
      <w:marLeft w:val="0"/>
      <w:marRight w:val="0"/>
      <w:marTop w:val="0"/>
      <w:marBottom w:val="0"/>
      <w:divBdr>
        <w:top w:val="none" w:sz="0" w:space="0" w:color="auto"/>
        <w:left w:val="none" w:sz="0" w:space="0" w:color="auto"/>
        <w:bottom w:val="none" w:sz="0" w:space="0" w:color="auto"/>
        <w:right w:val="none" w:sz="0" w:space="0" w:color="auto"/>
      </w:divBdr>
    </w:div>
    <w:div w:id="303660703">
      <w:bodyDiv w:val="1"/>
      <w:marLeft w:val="0"/>
      <w:marRight w:val="0"/>
      <w:marTop w:val="0"/>
      <w:marBottom w:val="0"/>
      <w:divBdr>
        <w:top w:val="none" w:sz="0" w:space="0" w:color="auto"/>
        <w:left w:val="none" w:sz="0" w:space="0" w:color="auto"/>
        <w:bottom w:val="none" w:sz="0" w:space="0" w:color="auto"/>
        <w:right w:val="none" w:sz="0" w:space="0" w:color="auto"/>
      </w:divBdr>
    </w:div>
    <w:div w:id="312030844">
      <w:bodyDiv w:val="1"/>
      <w:marLeft w:val="0"/>
      <w:marRight w:val="0"/>
      <w:marTop w:val="0"/>
      <w:marBottom w:val="0"/>
      <w:divBdr>
        <w:top w:val="none" w:sz="0" w:space="0" w:color="auto"/>
        <w:left w:val="none" w:sz="0" w:space="0" w:color="auto"/>
        <w:bottom w:val="none" w:sz="0" w:space="0" w:color="auto"/>
        <w:right w:val="none" w:sz="0" w:space="0" w:color="auto"/>
      </w:divBdr>
    </w:div>
    <w:div w:id="317881675">
      <w:bodyDiv w:val="1"/>
      <w:marLeft w:val="0"/>
      <w:marRight w:val="0"/>
      <w:marTop w:val="0"/>
      <w:marBottom w:val="0"/>
      <w:divBdr>
        <w:top w:val="none" w:sz="0" w:space="0" w:color="auto"/>
        <w:left w:val="none" w:sz="0" w:space="0" w:color="auto"/>
        <w:bottom w:val="none" w:sz="0" w:space="0" w:color="auto"/>
        <w:right w:val="none" w:sz="0" w:space="0" w:color="auto"/>
      </w:divBdr>
    </w:div>
    <w:div w:id="319819111">
      <w:bodyDiv w:val="1"/>
      <w:marLeft w:val="0"/>
      <w:marRight w:val="0"/>
      <w:marTop w:val="0"/>
      <w:marBottom w:val="0"/>
      <w:divBdr>
        <w:top w:val="none" w:sz="0" w:space="0" w:color="auto"/>
        <w:left w:val="none" w:sz="0" w:space="0" w:color="auto"/>
        <w:bottom w:val="none" w:sz="0" w:space="0" w:color="auto"/>
        <w:right w:val="none" w:sz="0" w:space="0" w:color="auto"/>
      </w:divBdr>
    </w:div>
    <w:div w:id="346516908">
      <w:bodyDiv w:val="1"/>
      <w:marLeft w:val="0"/>
      <w:marRight w:val="0"/>
      <w:marTop w:val="0"/>
      <w:marBottom w:val="0"/>
      <w:divBdr>
        <w:top w:val="none" w:sz="0" w:space="0" w:color="auto"/>
        <w:left w:val="none" w:sz="0" w:space="0" w:color="auto"/>
        <w:bottom w:val="none" w:sz="0" w:space="0" w:color="auto"/>
        <w:right w:val="none" w:sz="0" w:space="0" w:color="auto"/>
      </w:divBdr>
    </w:div>
    <w:div w:id="351305341">
      <w:bodyDiv w:val="1"/>
      <w:marLeft w:val="0"/>
      <w:marRight w:val="0"/>
      <w:marTop w:val="0"/>
      <w:marBottom w:val="0"/>
      <w:divBdr>
        <w:top w:val="none" w:sz="0" w:space="0" w:color="auto"/>
        <w:left w:val="none" w:sz="0" w:space="0" w:color="auto"/>
        <w:bottom w:val="none" w:sz="0" w:space="0" w:color="auto"/>
        <w:right w:val="none" w:sz="0" w:space="0" w:color="auto"/>
      </w:divBdr>
    </w:div>
    <w:div w:id="358313336">
      <w:bodyDiv w:val="1"/>
      <w:marLeft w:val="0"/>
      <w:marRight w:val="0"/>
      <w:marTop w:val="0"/>
      <w:marBottom w:val="0"/>
      <w:divBdr>
        <w:top w:val="none" w:sz="0" w:space="0" w:color="auto"/>
        <w:left w:val="none" w:sz="0" w:space="0" w:color="auto"/>
        <w:bottom w:val="none" w:sz="0" w:space="0" w:color="auto"/>
        <w:right w:val="none" w:sz="0" w:space="0" w:color="auto"/>
      </w:divBdr>
    </w:div>
    <w:div w:id="366872491">
      <w:bodyDiv w:val="1"/>
      <w:marLeft w:val="0"/>
      <w:marRight w:val="0"/>
      <w:marTop w:val="0"/>
      <w:marBottom w:val="0"/>
      <w:divBdr>
        <w:top w:val="none" w:sz="0" w:space="0" w:color="auto"/>
        <w:left w:val="none" w:sz="0" w:space="0" w:color="auto"/>
        <w:bottom w:val="none" w:sz="0" w:space="0" w:color="auto"/>
        <w:right w:val="none" w:sz="0" w:space="0" w:color="auto"/>
      </w:divBdr>
    </w:div>
    <w:div w:id="369231321">
      <w:bodyDiv w:val="1"/>
      <w:marLeft w:val="0"/>
      <w:marRight w:val="0"/>
      <w:marTop w:val="0"/>
      <w:marBottom w:val="0"/>
      <w:divBdr>
        <w:top w:val="none" w:sz="0" w:space="0" w:color="auto"/>
        <w:left w:val="none" w:sz="0" w:space="0" w:color="auto"/>
        <w:bottom w:val="none" w:sz="0" w:space="0" w:color="auto"/>
        <w:right w:val="none" w:sz="0" w:space="0" w:color="auto"/>
      </w:divBdr>
    </w:div>
    <w:div w:id="374620927">
      <w:bodyDiv w:val="1"/>
      <w:marLeft w:val="0"/>
      <w:marRight w:val="0"/>
      <w:marTop w:val="0"/>
      <w:marBottom w:val="0"/>
      <w:divBdr>
        <w:top w:val="none" w:sz="0" w:space="0" w:color="auto"/>
        <w:left w:val="none" w:sz="0" w:space="0" w:color="auto"/>
        <w:bottom w:val="none" w:sz="0" w:space="0" w:color="auto"/>
        <w:right w:val="none" w:sz="0" w:space="0" w:color="auto"/>
      </w:divBdr>
    </w:div>
    <w:div w:id="375592338">
      <w:bodyDiv w:val="1"/>
      <w:marLeft w:val="0"/>
      <w:marRight w:val="0"/>
      <w:marTop w:val="0"/>
      <w:marBottom w:val="0"/>
      <w:divBdr>
        <w:top w:val="none" w:sz="0" w:space="0" w:color="auto"/>
        <w:left w:val="none" w:sz="0" w:space="0" w:color="auto"/>
        <w:bottom w:val="none" w:sz="0" w:space="0" w:color="auto"/>
        <w:right w:val="none" w:sz="0" w:space="0" w:color="auto"/>
      </w:divBdr>
    </w:div>
    <w:div w:id="384766887">
      <w:bodyDiv w:val="1"/>
      <w:marLeft w:val="0"/>
      <w:marRight w:val="0"/>
      <w:marTop w:val="0"/>
      <w:marBottom w:val="0"/>
      <w:divBdr>
        <w:top w:val="none" w:sz="0" w:space="0" w:color="auto"/>
        <w:left w:val="none" w:sz="0" w:space="0" w:color="auto"/>
        <w:bottom w:val="none" w:sz="0" w:space="0" w:color="auto"/>
        <w:right w:val="none" w:sz="0" w:space="0" w:color="auto"/>
      </w:divBdr>
    </w:div>
    <w:div w:id="388307469">
      <w:bodyDiv w:val="1"/>
      <w:marLeft w:val="0"/>
      <w:marRight w:val="0"/>
      <w:marTop w:val="0"/>
      <w:marBottom w:val="0"/>
      <w:divBdr>
        <w:top w:val="none" w:sz="0" w:space="0" w:color="auto"/>
        <w:left w:val="none" w:sz="0" w:space="0" w:color="auto"/>
        <w:bottom w:val="none" w:sz="0" w:space="0" w:color="auto"/>
        <w:right w:val="none" w:sz="0" w:space="0" w:color="auto"/>
      </w:divBdr>
      <w:divsChild>
        <w:div w:id="393743735">
          <w:marLeft w:val="-188"/>
          <w:marRight w:val="-188"/>
          <w:marTop w:val="0"/>
          <w:marBottom w:val="0"/>
          <w:divBdr>
            <w:top w:val="none" w:sz="0" w:space="0" w:color="auto"/>
            <w:left w:val="none" w:sz="0" w:space="0" w:color="auto"/>
            <w:bottom w:val="none" w:sz="0" w:space="0" w:color="auto"/>
            <w:right w:val="none" w:sz="0" w:space="0" w:color="auto"/>
          </w:divBdr>
          <w:divsChild>
            <w:div w:id="357854553">
              <w:marLeft w:val="0"/>
              <w:marRight w:val="0"/>
              <w:marTop w:val="0"/>
              <w:marBottom w:val="0"/>
              <w:divBdr>
                <w:top w:val="none" w:sz="0" w:space="0" w:color="auto"/>
                <w:left w:val="none" w:sz="0" w:space="0" w:color="auto"/>
                <w:bottom w:val="none" w:sz="0" w:space="0" w:color="auto"/>
                <w:right w:val="none" w:sz="0" w:space="0" w:color="auto"/>
              </w:divBdr>
              <w:divsChild>
                <w:div w:id="1648632061">
                  <w:marLeft w:val="-188"/>
                  <w:marRight w:val="-188"/>
                  <w:marTop w:val="0"/>
                  <w:marBottom w:val="0"/>
                  <w:divBdr>
                    <w:top w:val="none" w:sz="0" w:space="0" w:color="auto"/>
                    <w:left w:val="none" w:sz="0" w:space="0" w:color="auto"/>
                    <w:bottom w:val="none" w:sz="0" w:space="0" w:color="auto"/>
                    <w:right w:val="none" w:sz="0" w:space="0" w:color="auto"/>
                  </w:divBdr>
                  <w:divsChild>
                    <w:div w:id="167518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706030">
      <w:bodyDiv w:val="1"/>
      <w:marLeft w:val="0"/>
      <w:marRight w:val="0"/>
      <w:marTop w:val="0"/>
      <w:marBottom w:val="0"/>
      <w:divBdr>
        <w:top w:val="none" w:sz="0" w:space="0" w:color="auto"/>
        <w:left w:val="none" w:sz="0" w:space="0" w:color="auto"/>
        <w:bottom w:val="none" w:sz="0" w:space="0" w:color="auto"/>
        <w:right w:val="none" w:sz="0" w:space="0" w:color="auto"/>
      </w:divBdr>
    </w:div>
    <w:div w:id="399913744">
      <w:bodyDiv w:val="1"/>
      <w:marLeft w:val="0"/>
      <w:marRight w:val="0"/>
      <w:marTop w:val="0"/>
      <w:marBottom w:val="0"/>
      <w:divBdr>
        <w:top w:val="none" w:sz="0" w:space="0" w:color="auto"/>
        <w:left w:val="none" w:sz="0" w:space="0" w:color="auto"/>
        <w:bottom w:val="none" w:sz="0" w:space="0" w:color="auto"/>
        <w:right w:val="none" w:sz="0" w:space="0" w:color="auto"/>
      </w:divBdr>
    </w:div>
    <w:div w:id="408624594">
      <w:bodyDiv w:val="1"/>
      <w:marLeft w:val="0"/>
      <w:marRight w:val="0"/>
      <w:marTop w:val="0"/>
      <w:marBottom w:val="0"/>
      <w:divBdr>
        <w:top w:val="none" w:sz="0" w:space="0" w:color="auto"/>
        <w:left w:val="none" w:sz="0" w:space="0" w:color="auto"/>
        <w:bottom w:val="none" w:sz="0" w:space="0" w:color="auto"/>
        <w:right w:val="none" w:sz="0" w:space="0" w:color="auto"/>
      </w:divBdr>
    </w:div>
    <w:div w:id="414205830">
      <w:bodyDiv w:val="1"/>
      <w:marLeft w:val="0"/>
      <w:marRight w:val="0"/>
      <w:marTop w:val="0"/>
      <w:marBottom w:val="0"/>
      <w:divBdr>
        <w:top w:val="none" w:sz="0" w:space="0" w:color="auto"/>
        <w:left w:val="none" w:sz="0" w:space="0" w:color="auto"/>
        <w:bottom w:val="none" w:sz="0" w:space="0" w:color="auto"/>
        <w:right w:val="none" w:sz="0" w:space="0" w:color="auto"/>
      </w:divBdr>
    </w:div>
    <w:div w:id="418718864">
      <w:bodyDiv w:val="1"/>
      <w:marLeft w:val="0"/>
      <w:marRight w:val="0"/>
      <w:marTop w:val="0"/>
      <w:marBottom w:val="0"/>
      <w:divBdr>
        <w:top w:val="none" w:sz="0" w:space="0" w:color="auto"/>
        <w:left w:val="none" w:sz="0" w:space="0" w:color="auto"/>
        <w:bottom w:val="none" w:sz="0" w:space="0" w:color="auto"/>
        <w:right w:val="none" w:sz="0" w:space="0" w:color="auto"/>
      </w:divBdr>
    </w:div>
    <w:div w:id="423959568">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6218422">
      <w:bodyDiv w:val="1"/>
      <w:marLeft w:val="0"/>
      <w:marRight w:val="0"/>
      <w:marTop w:val="0"/>
      <w:marBottom w:val="0"/>
      <w:divBdr>
        <w:top w:val="none" w:sz="0" w:space="0" w:color="auto"/>
        <w:left w:val="none" w:sz="0" w:space="0" w:color="auto"/>
        <w:bottom w:val="none" w:sz="0" w:space="0" w:color="auto"/>
        <w:right w:val="none" w:sz="0" w:space="0" w:color="auto"/>
      </w:divBdr>
    </w:div>
    <w:div w:id="446434576">
      <w:bodyDiv w:val="1"/>
      <w:marLeft w:val="0"/>
      <w:marRight w:val="0"/>
      <w:marTop w:val="0"/>
      <w:marBottom w:val="0"/>
      <w:divBdr>
        <w:top w:val="none" w:sz="0" w:space="0" w:color="auto"/>
        <w:left w:val="none" w:sz="0" w:space="0" w:color="auto"/>
        <w:bottom w:val="none" w:sz="0" w:space="0" w:color="auto"/>
        <w:right w:val="none" w:sz="0" w:space="0" w:color="auto"/>
      </w:divBdr>
    </w:div>
    <w:div w:id="449711417">
      <w:bodyDiv w:val="1"/>
      <w:marLeft w:val="0"/>
      <w:marRight w:val="0"/>
      <w:marTop w:val="0"/>
      <w:marBottom w:val="0"/>
      <w:divBdr>
        <w:top w:val="none" w:sz="0" w:space="0" w:color="auto"/>
        <w:left w:val="none" w:sz="0" w:space="0" w:color="auto"/>
        <w:bottom w:val="none" w:sz="0" w:space="0" w:color="auto"/>
        <w:right w:val="none" w:sz="0" w:space="0" w:color="auto"/>
      </w:divBdr>
    </w:div>
    <w:div w:id="450787275">
      <w:bodyDiv w:val="1"/>
      <w:marLeft w:val="0"/>
      <w:marRight w:val="0"/>
      <w:marTop w:val="0"/>
      <w:marBottom w:val="0"/>
      <w:divBdr>
        <w:top w:val="none" w:sz="0" w:space="0" w:color="auto"/>
        <w:left w:val="none" w:sz="0" w:space="0" w:color="auto"/>
        <w:bottom w:val="none" w:sz="0" w:space="0" w:color="auto"/>
        <w:right w:val="none" w:sz="0" w:space="0" w:color="auto"/>
      </w:divBdr>
    </w:div>
    <w:div w:id="453133592">
      <w:bodyDiv w:val="1"/>
      <w:marLeft w:val="0"/>
      <w:marRight w:val="0"/>
      <w:marTop w:val="0"/>
      <w:marBottom w:val="0"/>
      <w:divBdr>
        <w:top w:val="none" w:sz="0" w:space="0" w:color="auto"/>
        <w:left w:val="none" w:sz="0" w:space="0" w:color="auto"/>
        <w:bottom w:val="none" w:sz="0" w:space="0" w:color="auto"/>
        <w:right w:val="none" w:sz="0" w:space="0" w:color="auto"/>
      </w:divBdr>
    </w:div>
    <w:div w:id="458036348">
      <w:bodyDiv w:val="1"/>
      <w:marLeft w:val="0"/>
      <w:marRight w:val="0"/>
      <w:marTop w:val="0"/>
      <w:marBottom w:val="0"/>
      <w:divBdr>
        <w:top w:val="none" w:sz="0" w:space="0" w:color="auto"/>
        <w:left w:val="none" w:sz="0" w:space="0" w:color="auto"/>
        <w:bottom w:val="none" w:sz="0" w:space="0" w:color="auto"/>
        <w:right w:val="none" w:sz="0" w:space="0" w:color="auto"/>
      </w:divBdr>
    </w:div>
    <w:div w:id="458568938">
      <w:bodyDiv w:val="1"/>
      <w:marLeft w:val="0"/>
      <w:marRight w:val="0"/>
      <w:marTop w:val="0"/>
      <w:marBottom w:val="0"/>
      <w:divBdr>
        <w:top w:val="none" w:sz="0" w:space="0" w:color="auto"/>
        <w:left w:val="none" w:sz="0" w:space="0" w:color="auto"/>
        <w:bottom w:val="none" w:sz="0" w:space="0" w:color="auto"/>
        <w:right w:val="none" w:sz="0" w:space="0" w:color="auto"/>
      </w:divBdr>
    </w:div>
    <w:div w:id="458837551">
      <w:bodyDiv w:val="1"/>
      <w:marLeft w:val="0"/>
      <w:marRight w:val="0"/>
      <w:marTop w:val="0"/>
      <w:marBottom w:val="0"/>
      <w:divBdr>
        <w:top w:val="none" w:sz="0" w:space="0" w:color="auto"/>
        <w:left w:val="none" w:sz="0" w:space="0" w:color="auto"/>
        <w:bottom w:val="none" w:sz="0" w:space="0" w:color="auto"/>
        <w:right w:val="none" w:sz="0" w:space="0" w:color="auto"/>
      </w:divBdr>
    </w:div>
    <w:div w:id="463350633">
      <w:bodyDiv w:val="1"/>
      <w:marLeft w:val="0"/>
      <w:marRight w:val="0"/>
      <w:marTop w:val="0"/>
      <w:marBottom w:val="0"/>
      <w:divBdr>
        <w:top w:val="none" w:sz="0" w:space="0" w:color="auto"/>
        <w:left w:val="none" w:sz="0" w:space="0" w:color="auto"/>
        <w:bottom w:val="none" w:sz="0" w:space="0" w:color="auto"/>
        <w:right w:val="none" w:sz="0" w:space="0" w:color="auto"/>
      </w:divBdr>
    </w:div>
    <w:div w:id="477117759">
      <w:bodyDiv w:val="1"/>
      <w:marLeft w:val="0"/>
      <w:marRight w:val="0"/>
      <w:marTop w:val="0"/>
      <w:marBottom w:val="0"/>
      <w:divBdr>
        <w:top w:val="none" w:sz="0" w:space="0" w:color="auto"/>
        <w:left w:val="none" w:sz="0" w:space="0" w:color="auto"/>
        <w:bottom w:val="none" w:sz="0" w:space="0" w:color="auto"/>
        <w:right w:val="none" w:sz="0" w:space="0" w:color="auto"/>
      </w:divBdr>
    </w:div>
    <w:div w:id="485975857">
      <w:bodyDiv w:val="1"/>
      <w:marLeft w:val="0"/>
      <w:marRight w:val="0"/>
      <w:marTop w:val="0"/>
      <w:marBottom w:val="0"/>
      <w:divBdr>
        <w:top w:val="none" w:sz="0" w:space="0" w:color="auto"/>
        <w:left w:val="none" w:sz="0" w:space="0" w:color="auto"/>
        <w:bottom w:val="none" w:sz="0" w:space="0" w:color="auto"/>
        <w:right w:val="none" w:sz="0" w:space="0" w:color="auto"/>
      </w:divBdr>
    </w:div>
    <w:div w:id="495531655">
      <w:bodyDiv w:val="1"/>
      <w:marLeft w:val="0"/>
      <w:marRight w:val="0"/>
      <w:marTop w:val="0"/>
      <w:marBottom w:val="0"/>
      <w:divBdr>
        <w:top w:val="none" w:sz="0" w:space="0" w:color="auto"/>
        <w:left w:val="none" w:sz="0" w:space="0" w:color="auto"/>
        <w:bottom w:val="none" w:sz="0" w:space="0" w:color="auto"/>
        <w:right w:val="none" w:sz="0" w:space="0" w:color="auto"/>
      </w:divBdr>
    </w:div>
    <w:div w:id="497355412">
      <w:bodyDiv w:val="1"/>
      <w:marLeft w:val="0"/>
      <w:marRight w:val="0"/>
      <w:marTop w:val="0"/>
      <w:marBottom w:val="0"/>
      <w:divBdr>
        <w:top w:val="none" w:sz="0" w:space="0" w:color="auto"/>
        <w:left w:val="none" w:sz="0" w:space="0" w:color="auto"/>
        <w:bottom w:val="none" w:sz="0" w:space="0" w:color="auto"/>
        <w:right w:val="none" w:sz="0" w:space="0" w:color="auto"/>
      </w:divBdr>
    </w:div>
    <w:div w:id="497843661">
      <w:bodyDiv w:val="1"/>
      <w:marLeft w:val="0"/>
      <w:marRight w:val="0"/>
      <w:marTop w:val="0"/>
      <w:marBottom w:val="0"/>
      <w:divBdr>
        <w:top w:val="none" w:sz="0" w:space="0" w:color="auto"/>
        <w:left w:val="none" w:sz="0" w:space="0" w:color="auto"/>
        <w:bottom w:val="none" w:sz="0" w:space="0" w:color="auto"/>
        <w:right w:val="none" w:sz="0" w:space="0" w:color="auto"/>
      </w:divBdr>
    </w:div>
    <w:div w:id="498690887">
      <w:bodyDiv w:val="1"/>
      <w:marLeft w:val="0"/>
      <w:marRight w:val="0"/>
      <w:marTop w:val="0"/>
      <w:marBottom w:val="0"/>
      <w:divBdr>
        <w:top w:val="none" w:sz="0" w:space="0" w:color="auto"/>
        <w:left w:val="none" w:sz="0" w:space="0" w:color="auto"/>
        <w:bottom w:val="none" w:sz="0" w:space="0" w:color="auto"/>
        <w:right w:val="none" w:sz="0" w:space="0" w:color="auto"/>
      </w:divBdr>
    </w:div>
    <w:div w:id="505288276">
      <w:bodyDiv w:val="1"/>
      <w:marLeft w:val="0"/>
      <w:marRight w:val="0"/>
      <w:marTop w:val="0"/>
      <w:marBottom w:val="0"/>
      <w:divBdr>
        <w:top w:val="none" w:sz="0" w:space="0" w:color="auto"/>
        <w:left w:val="none" w:sz="0" w:space="0" w:color="auto"/>
        <w:bottom w:val="none" w:sz="0" w:space="0" w:color="auto"/>
        <w:right w:val="none" w:sz="0" w:space="0" w:color="auto"/>
      </w:divBdr>
    </w:div>
    <w:div w:id="516118285">
      <w:bodyDiv w:val="1"/>
      <w:marLeft w:val="0"/>
      <w:marRight w:val="0"/>
      <w:marTop w:val="0"/>
      <w:marBottom w:val="0"/>
      <w:divBdr>
        <w:top w:val="none" w:sz="0" w:space="0" w:color="auto"/>
        <w:left w:val="none" w:sz="0" w:space="0" w:color="auto"/>
        <w:bottom w:val="none" w:sz="0" w:space="0" w:color="auto"/>
        <w:right w:val="none" w:sz="0" w:space="0" w:color="auto"/>
      </w:divBdr>
    </w:div>
    <w:div w:id="519440255">
      <w:bodyDiv w:val="1"/>
      <w:marLeft w:val="0"/>
      <w:marRight w:val="0"/>
      <w:marTop w:val="0"/>
      <w:marBottom w:val="0"/>
      <w:divBdr>
        <w:top w:val="none" w:sz="0" w:space="0" w:color="auto"/>
        <w:left w:val="none" w:sz="0" w:space="0" w:color="auto"/>
        <w:bottom w:val="none" w:sz="0" w:space="0" w:color="auto"/>
        <w:right w:val="none" w:sz="0" w:space="0" w:color="auto"/>
      </w:divBdr>
    </w:div>
    <w:div w:id="521287129">
      <w:bodyDiv w:val="1"/>
      <w:marLeft w:val="0"/>
      <w:marRight w:val="0"/>
      <w:marTop w:val="0"/>
      <w:marBottom w:val="0"/>
      <w:divBdr>
        <w:top w:val="none" w:sz="0" w:space="0" w:color="auto"/>
        <w:left w:val="none" w:sz="0" w:space="0" w:color="auto"/>
        <w:bottom w:val="none" w:sz="0" w:space="0" w:color="auto"/>
        <w:right w:val="none" w:sz="0" w:space="0" w:color="auto"/>
      </w:divBdr>
    </w:div>
    <w:div w:id="524055049">
      <w:bodyDiv w:val="1"/>
      <w:marLeft w:val="0"/>
      <w:marRight w:val="0"/>
      <w:marTop w:val="0"/>
      <w:marBottom w:val="0"/>
      <w:divBdr>
        <w:top w:val="none" w:sz="0" w:space="0" w:color="auto"/>
        <w:left w:val="none" w:sz="0" w:space="0" w:color="auto"/>
        <w:bottom w:val="none" w:sz="0" w:space="0" w:color="auto"/>
        <w:right w:val="none" w:sz="0" w:space="0" w:color="auto"/>
      </w:divBdr>
    </w:div>
    <w:div w:id="524636044">
      <w:bodyDiv w:val="1"/>
      <w:marLeft w:val="0"/>
      <w:marRight w:val="0"/>
      <w:marTop w:val="0"/>
      <w:marBottom w:val="0"/>
      <w:divBdr>
        <w:top w:val="none" w:sz="0" w:space="0" w:color="auto"/>
        <w:left w:val="none" w:sz="0" w:space="0" w:color="auto"/>
        <w:bottom w:val="none" w:sz="0" w:space="0" w:color="auto"/>
        <w:right w:val="none" w:sz="0" w:space="0" w:color="auto"/>
      </w:divBdr>
    </w:div>
    <w:div w:id="526941733">
      <w:bodyDiv w:val="1"/>
      <w:marLeft w:val="0"/>
      <w:marRight w:val="0"/>
      <w:marTop w:val="0"/>
      <w:marBottom w:val="0"/>
      <w:divBdr>
        <w:top w:val="none" w:sz="0" w:space="0" w:color="auto"/>
        <w:left w:val="none" w:sz="0" w:space="0" w:color="auto"/>
        <w:bottom w:val="none" w:sz="0" w:space="0" w:color="auto"/>
        <w:right w:val="none" w:sz="0" w:space="0" w:color="auto"/>
      </w:divBdr>
    </w:div>
    <w:div w:id="531847736">
      <w:bodyDiv w:val="1"/>
      <w:marLeft w:val="0"/>
      <w:marRight w:val="0"/>
      <w:marTop w:val="0"/>
      <w:marBottom w:val="0"/>
      <w:divBdr>
        <w:top w:val="none" w:sz="0" w:space="0" w:color="auto"/>
        <w:left w:val="none" w:sz="0" w:space="0" w:color="auto"/>
        <w:bottom w:val="none" w:sz="0" w:space="0" w:color="auto"/>
        <w:right w:val="none" w:sz="0" w:space="0" w:color="auto"/>
      </w:divBdr>
    </w:div>
    <w:div w:id="535317179">
      <w:bodyDiv w:val="1"/>
      <w:marLeft w:val="0"/>
      <w:marRight w:val="0"/>
      <w:marTop w:val="0"/>
      <w:marBottom w:val="0"/>
      <w:divBdr>
        <w:top w:val="none" w:sz="0" w:space="0" w:color="auto"/>
        <w:left w:val="none" w:sz="0" w:space="0" w:color="auto"/>
        <w:bottom w:val="none" w:sz="0" w:space="0" w:color="auto"/>
        <w:right w:val="none" w:sz="0" w:space="0" w:color="auto"/>
      </w:divBdr>
    </w:div>
    <w:div w:id="538708876">
      <w:bodyDiv w:val="1"/>
      <w:marLeft w:val="0"/>
      <w:marRight w:val="0"/>
      <w:marTop w:val="0"/>
      <w:marBottom w:val="0"/>
      <w:divBdr>
        <w:top w:val="none" w:sz="0" w:space="0" w:color="auto"/>
        <w:left w:val="none" w:sz="0" w:space="0" w:color="auto"/>
        <w:bottom w:val="none" w:sz="0" w:space="0" w:color="auto"/>
        <w:right w:val="none" w:sz="0" w:space="0" w:color="auto"/>
      </w:divBdr>
    </w:div>
    <w:div w:id="557786065">
      <w:bodyDiv w:val="1"/>
      <w:marLeft w:val="0"/>
      <w:marRight w:val="0"/>
      <w:marTop w:val="0"/>
      <w:marBottom w:val="0"/>
      <w:divBdr>
        <w:top w:val="none" w:sz="0" w:space="0" w:color="auto"/>
        <w:left w:val="none" w:sz="0" w:space="0" w:color="auto"/>
        <w:bottom w:val="none" w:sz="0" w:space="0" w:color="auto"/>
        <w:right w:val="none" w:sz="0" w:space="0" w:color="auto"/>
      </w:divBdr>
    </w:div>
    <w:div w:id="562374846">
      <w:bodyDiv w:val="1"/>
      <w:marLeft w:val="0"/>
      <w:marRight w:val="0"/>
      <w:marTop w:val="0"/>
      <w:marBottom w:val="0"/>
      <w:divBdr>
        <w:top w:val="none" w:sz="0" w:space="0" w:color="auto"/>
        <w:left w:val="none" w:sz="0" w:space="0" w:color="auto"/>
        <w:bottom w:val="none" w:sz="0" w:space="0" w:color="auto"/>
        <w:right w:val="none" w:sz="0" w:space="0" w:color="auto"/>
      </w:divBdr>
    </w:div>
    <w:div w:id="564881506">
      <w:bodyDiv w:val="1"/>
      <w:marLeft w:val="0"/>
      <w:marRight w:val="0"/>
      <w:marTop w:val="0"/>
      <w:marBottom w:val="0"/>
      <w:divBdr>
        <w:top w:val="none" w:sz="0" w:space="0" w:color="auto"/>
        <w:left w:val="none" w:sz="0" w:space="0" w:color="auto"/>
        <w:bottom w:val="none" w:sz="0" w:space="0" w:color="auto"/>
        <w:right w:val="none" w:sz="0" w:space="0" w:color="auto"/>
      </w:divBdr>
    </w:div>
    <w:div w:id="568150569">
      <w:bodyDiv w:val="1"/>
      <w:marLeft w:val="0"/>
      <w:marRight w:val="0"/>
      <w:marTop w:val="0"/>
      <w:marBottom w:val="0"/>
      <w:divBdr>
        <w:top w:val="none" w:sz="0" w:space="0" w:color="auto"/>
        <w:left w:val="none" w:sz="0" w:space="0" w:color="auto"/>
        <w:bottom w:val="none" w:sz="0" w:space="0" w:color="auto"/>
        <w:right w:val="none" w:sz="0" w:space="0" w:color="auto"/>
      </w:divBdr>
    </w:div>
    <w:div w:id="568660269">
      <w:bodyDiv w:val="1"/>
      <w:marLeft w:val="0"/>
      <w:marRight w:val="0"/>
      <w:marTop w:val="0"/>
      <w:marBottom w:val="0"/>
      <w:divBdr>
        <w:top w:val="none" w:sz="0" w:space="0" w:color="auto"/>
        <w:left w:val="none" w:sz="0" w:space="0" w:color="auto"/>
        <w:bottom w:val="none" w:sz="0" w:space="0" w:color="auto"/>
        <w:right w:val="none" w:sz="0" w:space="0" w:color="auto"/>
      </w:divBdr>
    </w:div>
    <w:div w:id="569661504">
      <w:bodyDiv w:val="1"/>
      <w:marLeft w:val="0"/>
      <w:marRight w:val="0"/>
      <w:marTop w:val="0"/>
      <w:marBottom w:val="0"/>
      <w:divBdr>
        <w:top w:val="none" w:sz="0" w:space="0" w:color="auto"/>
        <w:left w:val="none" w:sz="0" w:space="0" w:color="auto"/>
        <w:bottom w:val="none" w:sz="0" w:space="0" w:color="auto"/>
        <w:right w:val="none" w:sz="0" w:space="0" w:color="auto"/>
      </w:divBdr>
    </w:div>
    <w:div w:id="572204659">
      <w:bodyDiv w:val="1"/>
      <w:marLeft w:val="0"/>
      <w:marRight w:val="0"/>
      <w:marTop w:val="0"/>
      <w:marBottom w:val="0"/>
      <w:divBdr>
        <w:top w:val="none" w:sz="0" w:space="0" w:color="auto"/>
        <w:left w:val="none" w:sz="0" w:space="0" w:color="auto"/>
        <w:bottom w:val="none" w:sz="0" w:space="0" w:color="auto"/>
        <w:right w:val="none" w:sz="0" w:space="0" w:color="auto"/>
      </w:divBdr>
    </w:div>
    <w:div w:id="575432907">
      <w:bodyDiv w:val="1"/>
      <w:marLeft w:val="0"/>
      <w:marRight w:val="0"/>
      <w:marTop w:val="0"/>
      <w:marBottom w:val="0"/>
      <w:divBdr>
        <w:top w:val="none" w:sz="0" w:space="0" w:color="auto"/>
        <w:left w:val="none" w:sz="0" w:space="0" w:color="auto"/>
        <w:bottom w:val="none" w:sz="0" w:space="0" w:color="auto"/>
        <w:right w:val="none" w:sz="0" w:space="0" w:color="auto"/>
      </w:divBdr>
    </w:div>
    <w:div w:id="577709132">
      <w:bodyDiv w:val="1"/>
      <w:marLeft w:val="0"/>
      <w:marRight w:val="0"/>
      <w:marTop w:val="0"/>
      <w:marBottom w:val="0"/>
      <w:divBdr>
        <w:top w:val="none" w:sz="0" w:space="0" w:color="auto"/>
        <w:left w:val="none" w:sz="0" w:space="0" w:color="auto"/>
        <w:bottom w:val="none" w:sz="0" w:space="0" w:color="auto"/>
        <w:right w:val="none" w:sz="0" w:space="0" w:color="auto"/>
      </w:divBdr>
    </w:div>
    <w:div w:id="587810749">
      <w:bodyDiv w:val="1"/>
      <w:marLeft w:val="0"/>
      <w:marRight w:val="0"/>
      <w:marTop w:val="0"/>
      <w:marBottom w:val="0"/>
      <w:divBdr>
        <w:top w:val="none" w:sz="0" w:space="0" w:color="auto"/>
        <w:left w:val="none" w:sz="0" w:space="0" w:color="auto"/>
        <w:bottom w:val="none" w:sz="0" w:space="0" w:color="auto"/>
        <w:right w:val="none" w:sz="0" w:space="0" w:color="auto"/>
      </w:divBdr>
    </w:div>
    <w:div w:id="601961951">
      <w:bodyDiv w:val="1"/>
      <w:marLeft w:val="0"/>
      <w:marRight w:val="0"/>
      <w:marTop w:val="0"/>
      <w:marBottom w:val="0"/>
      <w:divBdr>
        <w:top w:val="none" w:sz="0" w:space="0" w:color="auto"/>
        <w:left w:val="none" w:sz="0" w:space="0" w:color="auto"/>
        <w:bottom w:val="none" w:sz="0" w:space="0" w:color="auto"/>
        <w:right w:val="none" w:sz="0" w:space="0" w:color="auto"/>
      </w:divBdr>
    </w:div>
    <w:div w:id="620308622">
      <w:bodyDiv w:val="1"/>
      <w:marLeft w:val="0"/>
      <w:marRight w:val="0"/>
      <w:marTop w:val="0"/>
      <w:marBottom w:val="0"/>
      <w:divBdr>
        <w:top w:val="none" w:sz="0" w:space="0" w:color="auto"/>
        <w:left w:val="none" w:sz="0" w:space="0" w:color="auto"/>
        <w:bottom w:val="none" w:sz="0" w:space="0" w:color="auto"/>
        <w:right w:val="none" w:sz="0" w:space="0" w:color="auto"/>
      </w:divBdr>
    </w:div>
    <w:div w:id="626812965">
      <w:bodyDiv w:val="1"/>
      <w:marLeft w:val="0"/>
      <w:marRight w:val="0"/>
      <w:marTop w:val="0"/>
      <w:marBottom w:val="0"/>
      <w:divBdr>
        <w:top w:val="none" w:sz="0" w:space="0" w:color="auto"/>
        <w:left w:val="none" w:sz="0" w:space="0" w:color="auto"/>
        <w:bottom w:val="none" w:sz="0" w:space="0" w:color="auto"/>
        <w:right w:val="none" w:sz="0" w:space="0" w:color="auto"/>
      </w:divBdr>
    </w:div>
    <w:div w:id="629551554">
      <w:bodyDiv w:val="1"/>
      <w:marLeft w:val="0"/>
      <w:marRight w:val="0"/>
      <w:marTop w:val="0"/>
      <w:marBottom w:val="0"/>
      <w:divBdr>
        <w:top w:val="none" w:sz="0" w:space="0" w:color="auto"/>
        <w:left w:val="none" w:sz="0" w:space="0" w:color="auto"/>
        <w:bottom w:val="none" w:sz="0" w:space="0" w:color="auto"/>
        <w:right w:val="none" w:sz="0" w:space="0" w:color="auto"/>
      </w:divBdr>
    </w:div>
    <w:div w:id="644242281">
      <w:bodyDiv w:val="1"/>
      <w:marLeft w:val="0"/>
      <w:marRight w:val="0"/>
      <w:marTop w:val="0"/>
      <w:marBottom w:val="0"/>
      <w:divBdr>
        <w:top w:val="none" w:sz="0" w:space="0" w:color="auto"/>
        <w:left w:val="none" w:sz="0" w:space="0" w:color="auto"/>
        <w:bottom w:val="none" w:sz="0" w:space="0" w:color="auto"/>
        <w:right w:val="none" w:sz="0" w:space="0" w:color="auto"/>
      </w:divBdr>
    </w:div>
    <w:div w:id="645863062">
      <w:bodyDiv w:val="1"/>
      <w:marLeft w:val="0"/>
      <w:marRight w:val="0"/>
      <w:marTop w:val="0"/>
      <w:marBottom w:val="0"/>
      <w:divBdr>
        <w:top w:val="none" w:sz="0" w:space="0" w:color="auto"/>
        <w:left w:val="none" w:sz="0" w:space="0" w:color="auto"/>
        <w:bottom w:val="none" w:sz="0" w:space="0" w:color="auto"/>
        <w:right w:val="none" w:sz="0" w:space="0" w:color="auto"/>
      </w:divBdr>
    </w:div>
    <w:div w:id="649558415">
      <w:bodyDiv w:val="1"/>
      <w:marLeft w:val="0"/>
      <w:marRight w:val="0"/>
      <w:marTop w:val="0"/>
      <w:marBottom w:val="0"/>
      <w:divBdr>
        <w:top w:val="none" w:sz="0" w:space="0" w:color="auto"/>
        <w:left w:val="none" w:sz="0" w:space="0" w:color="auto"/>
        <w:bottom w:val="none" w:sz="0" w:space="0" w:color="auto"/>
        <w:right w:val="none" w:sz="0" w:space="0" w:color="auto"/>
      </w:divBdr>
    </w:div>
    <w:div w:id="654382772">
      <w:bodyDiv w:val="1"/>
      <w:marLeft w:val="0"/>
      <w:marRight w:val="0"/>
      <w:marTop w:val="0"/>
      <w:marBottom w:val="0"/>
      <w:divBdr>
        <w:top w:val="none" w:sz="0" w:space="0" w:color="auto"/>
        <w:left w:val="none" w:sz="0" w:space="0" w:color="auto"/>
        <w:bottom w:val="none" w:sz="0" w:space="0" w:color="auto"/>
        <w:right w:val="none" w:sz="0" w:space="0" w:color="auto"/>
      </w:divBdr>
    </w:div>
    <w:div w:id="657001448">
      <w:bodyDiv w:val="1"/>
      <w:marLeft w:val="0"/>
      <w:marRight w:val="0"/>
      <w:marTop w:val="0"/>
      <w:marBottom w:val="0"/>
      <w:divBdr>
        <w:top w:val="none" w:sz="0" w:space="0" w:color="auto"/>
        <w:left w:val="none" w:sz="0" w:space="0" w:color="auto"/>
        <w:bottom w:val="none" w:sz="0" w:space="0" w:color="auto"/>
        <w:right w:val="none" w:sz="0" w:space="0" w:color="auto"/>
      </w:divBdr>
    </w:div>
    <w:div w:id="666595046">
      <w:bodyDiv w:val="1"/>
      <w:marLeft w:val="0"/>
      <w:marRight w:val="0"/>
      <w:marTop w:val="0"/>
      <w:marBottom w:val="0"/>
      <w:divBdr>
        <w:top w:val="none" w:sz="0" w:space="0" w:color="auto"/>
        <w:left w:val="none" w:sz="0" w:space="0" w:color="auto"/>
        <w:bottom w:val="none" w:sz="0" w:space="0" w:color="auto"/>
        <w:right w:val="none" w:sz="0" w:space="0" w:color="auto"/>
      </w:divBdr>
    </w:div>
    <w:div w:id="669603366">
      <w:bodyDiv w:val="1"/>
      <w:marLeft w:val="0"/>
      <w:marRight w:val="0"/>
      <w:marTop w:val="0"/>
      <w:marBottom w:val="0"/>
      <w:divBdr>
        <w:top w:val="none" w:sz="0" w:space="0" w:color="auto"/>
        <w:left w:val="none" w:sz="0" w:space="0" w:color="auto"/>
        <w:bottom w:val="none" w:sz="0" w:space="0" w:color="auto"/>
        <w:right w:val="none" w:sz="0" w:space="0" w:color="auto"/>
      </w:divBdr>
    </w:div>
    <w:div w:id="673799126">
      <w:bodyDiv w:val="1"/>
      <w:marLeft w:val="0"/>
      <w:marRight w:val="0"/>
      <w:marTop w:val="0"/>
      <w:marBottom w:val="0"/>
      <w:divBdr>
        <w:top w:val="none" w:sz="0" w:space="0" w:color="auto"/>
        <w:left w:val="none" w:sz="0" w:space="0" w:color="auto"/>
        <w:bottom w:val="none" w:sz="0" w:space="0" w:color="auto"/>
        <w:right w:val="none" w:sz="0" w:space="0" w:color="auto"/>
      </w:divBdr>
    </w:div>
    <w:div w:id="674847129">
      <w:bodyDiv w:val="1"/>
      <w:marLeft w:val="0"/>
      <w:marRight w:val="0"/>
      <w:marTop w:val="0"/>
      <w:marBottom w:val="0"/>
      <w:divBdr>
        <w:top w:val="none" w:sz="0" w:space="0" w:color="auto"/>
        <w:left w:val="none" w:sz="0" w:space="0" w:color="auto"/>
        <w:bottom w:val="none" w:sz="0" w:space="0" w:color="auto"/>
        <w:right w:val="none" w:sz="0" w:space="0" w:color="auto"/>
      </w:divBdr>
    </w:div>
    <w:div w:id="675351062">
      <w:bodyDiv w:val="1"/>
      <w:marLeft w:val="0"/>
      <w:marRight w:val="0"/>
      <w:marTop w:val="0"/>
      <w:marBottom w:val="0"/>
      <w:divBdr>
        <w:top w:val="none" w:sz="0" w:space="0" w:color="auto"/>
        <w:left w:val="none" w:sz="0" w:space="0" w:color="auto"/>
        <w:bottom w:val="none" w:sz="0" w:space="0" w:color="auto"/>
        <w:right w:val="none" w:sz="0" w:space="0" w:color="auto"/>
      </w:divBdr>
    </w:div>
    <w:div w:id="676344497">
      <w:bodyDiv w:val="1"/>
      <w:marLeft w:val="0"/>
      <w:marRight w:val="0"/>
      <w:marTop w:val="0"/>
      <w:marBottom w:val="0"/>
      <w:divBdr>
        <w:top w:val="none" w:sz="0" w:space="0" w:color="auto"/>
        <w:left w:val="none" w:sz="0" w:space="0" w:color="auto"/>
        <w:bottom w:val="none" w:sz="0" w:space="0" w:color="auto"/>
        <w:right w:val="none" w:sz="0" w:space="0" w:color="auto"/>
      </w:divBdr>
    </w:div>
    <w:div w:id="705913152">
      <w:bodyDiv w:val="1"/>
      <w:marLeft w:val="0"/>
      <w:marRight w:val="0"/>
      <w:marTop w:val="0"/>
      <w:marBottom w:val="0"/>
      <w:divBdr>
        <w:top w:val="none" w:sz="0" w:space="0" w:color="auto"/>
        <w:left w:val="none" w:sz="0" w:space="0" w:color="auto"/>
        <w:bottom w:val="none" w:sz="0" w:space="0" w:color="auto"/>
        <w:right w:val="none" w:sz="0" w:space="0" w:color="auto"/>
      </w:divBdr>
    </w:div>
    <w:div w:id="707796420">
      <w:bodyDiv w:val="1"/>
      <w:marLeft w:val="0"/>
      <w:marRight w:val="0"/>
      <w:marTop w:val="0"/>
      <w:marBottom w:val="0"/>
      <w:divBdr>
        <w:top w:val="none" w:sz="0" w:space="0" w:color="auto"/>
        <w:left w:val="none" w:sz="0" w:space="0" w:color="auto"/>
        <w:bottom w:val="none" w:sz="0" w:space="0" w:color="auto"/>
        <w:right w:val="none" w:sz="0" w:space="0" w:color="auto"/>
      </w:divBdr>
    </w:div>
    <w:div w:id="724841147">
      <w:bodyDiv w:val="1"/>
      <w:marLeft w:val="0"/>
      <w:marRight w:val="0"/>
      <w:marTop w:val="0"/>
      <w:marBottom w:val="0"/>
      <w:divBdr>
        <w:top w:val="none" w:sz="0" w:space="0" w:color="auto"/>
        <w:left w:val="none" w:sz="0" w:space="0" w:color="auto"/>
        <w:bottom w:val="none" w:sz="0" w:space="0" w:color="auto"/>
        <w:right w:val="none" w:sz="0" w:space="0" w:color="auto"/>
      </w:divBdr>
    </w:div>
    <w:div w:id="731386342">
      <w:bodyDiv w:val="1"/>
      <w:marLeft w:val="0"/>
      <w:marRight w:val="0"/>
      <w:marTop w:val="0"/>
      <w:marBottom w:val="0"/>
      <w:divBdr>
        <w:top w:val="none" w:sz="0" w:space="0" w:color="auto"/>
        <w:left w:val="none" w:sz="0" w:space="0" w:color="auto"/>
        <w:bottom w:val="none" w:sz="0" w:space="0" w:color="auto"/>
        <w:right w:val="none" w:sz="0" w:space="0" w:color="auto"/>
      </w:divBdr>
    </w:div>
    <w:div w:id="735514922">
      <w:bodyDiv w:val="1"/>
      <w:marLeft w:val="0"/>
      <w:marRight w:val="0"/>
      <w:marTop w:val="0"/>
      <w:marBottom w:val="0"/>
      <w:divBdr>
        <w:top w:val="none" w:sz="0" w:space="0" w:color="auto"/>
        <w:left w:val="none" w:sz="0" w:space="0" w:color="auto"/>
        <w:bottom w:val="none" w:sz="0" w:space="0" w:color="auto"/>
        <w:right w:val="none" w:sz="0" w:space="0" w:color="auto"/>
      </w:divBdr>
    </w:div>
    <w:div w:id="736633714">
      <w:bodyDiv w:val="1"/>
      <w:marLeft w:val="0"/>
      <w:marRight w:val="0"/>
      <w:marTop w:val="0"/>
      <w:marBottom w:val="0"/>
      <w:divBdr>
        <w:top w:val="none" w:sz="0" w:space="0" w:color="auto"/>
        <w:left w:val="none" w:sz="0" w:space="0" w:color="auto"/>
        <w:bottom w:val="none" w:sz="0" w:space="0" w:color="auto"/>
        <w:right w:val="none" w:sz="0" w:space="0" w:color="auto"/>
      </w:divBdr>
    </w:div>
    <w:div w:id="745153193">
      <w:bodyDiv w:val="1"/>
      <w:marLeft w:val="0"/>
      <w:marRight w:val="0"/>
      <w:marTop w:val="0"/>
      <w:marBottom w:val="0"/>
      <w:divBdr>
        <w:top w:val="none" w:sz="0" w:space="0" w:color="auto"/>
        <w:left w:val="none" w:sz="0" w:space="0" w:color="auto"/>
        <w:bottom w:val="none" w:sz="0" w:space="0" w:color="auto"/>
        <w:right w:val="none" w:sz="0" w:space="0" w:color="auto"/>
      </w:divBdr>
    </w:div>
    <w:div w:id="745961123">
      <w:bodyDiv w:val="1"/>
      <w:marLeft w:val="0"/>
      <w:marRight w:val="0"/>
      <w:marTop w:val="0"/>
      <w:marBottom w:val="0"/>
      <w:divBdr>
        <w:top w:val="none" w:sz="0" w:space="0" w:color="auto"/>
        <w:left w:val="none" w:sz="0" w:space="0" w:color="auto"/>
        <w:bottom w:val="none" w:sz="0" w:space="0" w:color="auto"/>
        <w:right w:val="none" w:sz="0" w:space="0" w:color="auto"/>
      </w:divBdr>
    </w:div>
    <w:div w:id="747578542">
      <w:bodyDiv w:val="1"/>
      <w:marLeft w:val="0"/>
      <w:marRight w:val="0"/>
      <w:marTop w:val="0"/>
      <w:marBottom w:val="0"/>
      <w:divBdr>
        <w:top w:val="none" w:sz="0" w:space="0" w:color="auto"/>
        <w:left w:val="none" w:sz="0" w:space="0" w:color="auto"/>
        <w:bottom w:val="none" w:sz="0" w:space="0" w:color="auto"/>
        <w:right w:val="none" w:sz="0" w:space="0" w:color="auto"/>
      </w:divBdr>
      <w:divsChild>
        <w:div w:id="523371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087329">
              <w:marLeft w:val="0"/>
              <w:marRight w:val="0"/>
              <w:marTop w:val="0"/>
              <w:marBottom w:val="0"/>
              <w:divBdr>
                <w:top w:val="none" w:sz="0" w:space="0" w:color="auto"/>
                <w:left w:val="none" w:sz="0" w:space="0" w:color="auto"/>
                <w:bottom w:val="none" w:sz="0" w:space="0" w:color="auto"/>
                <w:right w:val="none" w:sz="0" w:space="0" w:color="auto"/>
              </w:divBdr>
              <w:divsChild>
                <w:div w:id="11050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734355">
      <w:bodyDiv w:val="1"/>
      <w:marLeft w:val="0"/>
      <w:marRight w:val="0"/>
      <w:marTop w:val="0"/>
      <w:marBottom w:val="0"/>
      <w:divBdr>
        <w:top w:val="none" w:sz="0" w:space="0" w:color="auto"/>
        <w:left w:val="none" w:sz="0" w:space="0" w:color="auto"/>
        <w:bottom w:val="none" w:sz="0" w:space="0" w:color="auto"/>
        <w:right w:val="none" w:sz="0" w:space="0" w:color="auto"/>
      </w:divBdr>
    </w:div>
    <w:div w:id="761605479">
      <w:bodyDiv w:val="1"/>
      <w:marLeft w:val="0"/>
      <w:marRight w:val="0"/>
      <w:marTop w:val="0"/>
      <w:marBottom w:val="0"/>
      <w:divBdr>
        <w:top w:val="none" w:sz="0" w:space="0" w:color="auto"/>
        <w:left w:val="none" w:sz="0" w:space="0" w:color="auto"/>
        <w:bottom w:val="none" w:sz="0" w:space="0" w:color="auto"/>
        <w:right w:val="none" w:sz="0" w:space="0" w:color="auto"/>
      </w:divBdr>
    </w:div>
    <w:div w:id="765005598">
      <w:bodyDiv w:val="1"/>
      <w:marLeft w:val="0"/>
      <w:marRight w:val="0"/>
      <w:marTop w:val="0"/>
      <w:marBottom w:val="0"/>
      <w:divBdr>
        <w:top w:val="none" w:sz="0" w:space="0" w:color="auto"/>
        <w:left w:val="none" w:sz="0" w:space="0" w:color="auto"/>
        <w:bottom w:val="none" w:sz="0" w:space="0" w:color="auto"/>
        <w:right w:val="none" w:sz="0" w:space="0" w:color="auto"/>
      </w:divBdr>
    </w:div>
    <w:div w:id="767579805">
      <w:bodyDiv w:val="1"/>
      <w:marLeft w:val="0"/>
      <w:marRight w:val="0"/>
      <w:marTop w:val="0"/>
      <w:marBottom w:val="0"/>
      <w:divBdr>
        <w:top w:val="none" w:sz="0" w:space="0" w:color="auto"/>
        <w:left w:val="none" w:sz="0" w:space="0" w:color="auto"/>
        <w:bottom w:val="none" w:sz="0" w:space="0" w:color="auto"/>
        <w:right w:val="none" w:sz="0" w:space="0" w:color="auto"/>
      </w:divBdr>
    </w:div>
    <w:div w:id="772242675">
      <w:bodyDiv w:val="1"/>
      <w:marLeft w:val="0"/>
      <w:marRight w:val="0"/>
      <w:marTop w:val="0"/>
      <w:marBottom w:val="0"/>
      <w:divBdr>
        <w:top w:val="none" w:sz="0" w:space="0" w:color="auto"/>
        <w:left w:val="none" w:sz="0" w:space="0" w:color="auto"/>
        <w:bottom w:val="none" w:sz="0" w:space="0" w:color="auto"/>
        <w:right w:val="none" w:sz="0" w:space="0" w:color="auto"/>
      </w:divBdr>
    </w:div>
    <w:div w:id="780994661">
      <w:bodyDiv w:val="1"/>
      <w:marLeft w:val="0"/>
      <w:marRight w:val="0"/>
      <w:marTop w:val="0"/>
      <w:marBottom w:val="0"/>
      <w:divBdr>
        <w:top w:val="none" w:sz="0" w:space="0" w:color="auto"/>
        <w:left w:val="none" w:sz="0" w:space="0" w:color="auto"/>
        <w:bottom w:val="none" w:sz="0" w:space="0" w:color="auto"/>
        <w:right w:val="none" w:sz="0" w:space="0" w:color="auto"/>
      </w:divBdr>
    </w:div>
    <w:div w:id="781657154">
      <w:bodyDiv w:val="1"/>
      <w:marLeft w:val="0"/>
      <w:marRight w:val="0"/>
      <w:marTop w:val="0"/>
      <w:marBottom w:val="0"/>
      <w:divBdr>
        <w:top w:val="none" w:sz="0" w:space="0" w:color="auto"/>
        <w:left w:val="none" w:sz="0" w:space="0" w:color="auto"/>
        <w:bottom w:val="none" w:sz="0" w:space="0" w:color="auto"/>
        <w:right w:val="none" w:sz="0" w:space="0" w:color="auto"/>
      </w:divBdr>
    </w:div>
    <w:div w:id="788281764">
      <w:bodyDiv w:val="1"/>
      <w:marLeft w:val="0"/>
      <w:marRight w:val="0"/>
      <w:marTop w:val="0"/>
      <w:marBottom w:val="0"/>
      <w:divBdr>
        <w:top w:val="none" w:sz="0" w:space="0" w:color="auto"/>
        <w:left w:val="none" w:sz="0" w:space="0" w:color="auto"/>
        <w:bottom w:val="none" w:sz="0" w:space="0" w:color="auto"/>
        <w:right w:val="none" w:sz="0" w:space="0" w:color="auto"/>
      </w:divBdr>
    </w:div>
    <w:div w:id="791360422">
      <w:bodyDiv w:val="1"/>
      <w:marLeft w:val="0"/>
      <w:marRight w:val="0"/>
      <w:marTop w:val="0"/>
      <w:marBottom w:val="0"/>
      <w:divBdr>
        <w:top w:val="none" w:sz="0" w:space="0" w:color="auto"/>
        <w:left w:val="none" w:sz="0" w:space="0" w:color="auto"/>
        <w:bottom w:val="none" w:sz="0" w:space="0" w:color="auto"/>
        <w:right w:val="none" w:sz="0" w:space="0" w:color="auto"/>
      </w:divBdr>
    </w:div>
    <w:div w:id="798689904">
      <w:bodyDiv w:val="1"/>
      <w:marLeft w:val="0"/>
      <w:marRight w:val="0"/>
      <w:marTop w:val="0"/>
      <w:marBottom w:val="0"/>
      <w:divBdr>
        <w:top w:val="none" w:sz="0" w:space="0" w:color="auto"/>
        <w:left w:val="none" w:sz="0" w:space="0" w:color="auto"/>
        <w:bottom w:val="none" w:sz="0" w:space="0" w:color="auto"/>
        <w:right w:val="none" w:sz="0" w:space="0" w:color="auto"/>
      </w:divBdr>
    </w:div>
    <w:div w:id="802041983">
      <w:bodyDiv w:val="1"/>
      <w:marLeft w:val="0"/>
      <w:marRight w:val="0"/>
      <w:marTop w:val="0"/>
      <w:marBottom w:val="0"/>
      <w:divBdr>
        <w:top w:val="none" w:sz="0" w:space="0" w:color="auto"/>
        <w:left w:val="none" w:sz="0" w:space="0" w:color="auto"/>
        <w:bottom w:val="none" w:sz="0" w:space="0" w:color="auto"/>
        <w:right w:val="none" w:sz="0" w:space="0" w:color="auto"/>
      </w:divBdr>
    </w:div>
    <w:div w:id="806049546">
      <w:bodyDiv w:val="1"/>
      <w:marLeft w:val="0"/>
      <w:marRight w:val="0"/>
      <w:marTop w:val="0"/>
      <w:marBottom w:val="0"/>
      <w:divBdr>
        <w:top w:val="none" w:sz="0" w:space="0" w:color="auto"/>
        <w:left w:val="none" w:sz="0" w:space="0" w:color="auto"/>
        <w:bottom w:val="none" w:sz="0" w:space="0" w:color="auto"/>
        <w:right w:val="none" w:sz="0" w:space="0" w:color="auto"/>
      </w:divBdr>
    </w:div>
    <w:div w:id="823084223">
      <w:bodyDiv w:val="1"/>
      <w:marLeft w:val="0"/>
      <w:marRight w:val="0"/>
      <w:marTop w:val="0"/>
      <w:marBottom w:val="0"/>
      <w:divBdr>
        <w:top w:val="none" w:sz="0" w:space="0" w:color="auto"/>
        <w:left w:val="none" w:sz="0" w:space="0" w:color="auto"/>
        <w:bottom w:val="none" w:sz="0" w:space="0" w:color="auto"/>
        <w:right w:val="none" w:sz="0" w:space="0" w:color="auto"/>
      </w:divBdr>
    </w:div>
    <w:div w:id="826752273">
      <w:bodyDiv w:val="1"/>
      <w:marLeft w:val="0"/>
      <w:marRight w:val="0"/>
      <w:marTop w:val="0"/>
      <w:marBottom w:val="0"/>
      <w:divBdr>
        <w:top w:val="none" w:sz="0" w:space="0" w:color="auto"/>
        <w:left w:val="none" w:sz="0" w:space="0" w:color="auto"/>
        <w:bottom w:val="none" w:sz="0" w:space="0" w:color="auto"/>
        <w:right w:val="none" w:sz="0" w:space="0" w:color="auto"/>
      </w:divBdr>
    </w:div>
    <w:div w:id="829518119">
      <w:bodyDiv w:val="1"/>
      <w:marLeft w:val="0"/>
      <w:marRight w:val="0"/>
      <w:marTop w:val="0"/>
      <w:marBottom w:val="0"/>
      <w:divBdr>
        <w:top w:val="none" w:sz="0" w:space="0" w:color="auto"/>
        <w:left w:val="none" w:sz="0" w:space="0" w:color="auto"/>
        <w:bottom w:val="none" w:sz="0" w:space="0" w:color="auto"/>
        <w:right w:val="none" w:sz="0" w:space="0" w:color="auto"/>
      </w:divBdr>
    </w:div>
    <w:div w:id="833032568">
      <w:bodyDiv w:val="1"/>
      <w:marLeft w:val="0"/>
      <w:marRight w:val="0"/>
      <w:marTop w:val="0"/>
      <w:marBottom w:val="0"/>
      <w:divBdr>
        <w:top w:val="none" w:sz="0" w:space="0" w:color="auto"/>
        <w:left w:val="none" w:sz="0" w:space="0" w:color="auto"/>
        <w:bottom w:val="none" w:sz="0" w:space="0" w:color="auto"/>
        <w:right w:val="none" w:sz="0" w:space="0" w:color="auto"/>
      </w:divBdr>
    </w:div>
    <w:div w:id="833838959">
      <w:bodyDiv w:val="1"/>
      <w:marLeft w:val="0"/>
      <w:marRight w:val="0"/>
      <w:marTop w:val="0"/>
      <w:marBottom w:val="0"/>
      <w:divBdr>
        <w:top w:val="none" w:sz="0" w:space="0" w:color="auto"/>
        <w:left w:val="none" w:sz="0" w:space="0" w:color="auto"/>
        <w:bottom w:val="none" w:sz="0" w:space="0" w:color="auto"/>
        <w:right w:val="none" w:sz="0" w:space="0" w:color="auto"/>
      </w:divBdr>
    </w:div>
    <w:div w:id="843277354">
      <w:bodyDiv w:val="1"/>
      <w:marLeft w:val="0"/>
      <w:marRight w:val="0"/>
      <w:marTop w:val="0"/>
      <w:marBottom w:val="0"/>
      <w:divBdr>
        <w:top w:val="none" w:sz="0" w:space="0" w:color="auto"/>
        <w:left w:val="none" w:sz="0" w:space="0" w:color="auto"/>
        <w:bottom w:val="none" w:sz="0" w:space="0" w:color="auto"/>
        <w:right w:val="none" w:sz="0" w:space="0" w:color="auto"/>
      </w:divBdr>
    </w:div>
    <w:div w:id="845707027">
      <w:bodyDiv w:val="1"/>
      <w:marLeft w:val="0"/>
      <w:marRight w:val="0"/>
      <w:marTop w:val="0"/>
      <w:marBottom w:val="0"/>
      <w:divBdr>
        <w:top w:val="none" w:sz="0" w:space="0" w:color="auto"/>
        <w:left w:val="none" w:sz="0" w:space="0" w:color="auto"/>
        <w:bottom w:val="none" w:sz="0" w:space="0" w:color="auto"/>
        <w:right w:val="none" w:sz="0" w:space="0" w:color="auto"/>
      </w:divBdr>
    </w:div>
    <w:div w:id="847714203">
      <w:bodyDiv w:val="1"/>
      <w:marLeft w:val="0"/>
      <w:marRight w:val="0"/>
      <w:marTop w:val="0"/>
      <w:marBottom w:val="0"/>
      <w:divBdr>
        <w:top w:val="none" w:sz="0" w:space="0" w:color="auto"/>
        <w:left w:val="none" w:sz="0" w:space="0" w:color="auto"/>
        <w:bottom w:val="none" w:sz="0" w:space="0" w:color="auto"/>
        <w:right w:val="none" w:sz="0" w:space="0" w:color="auto"/>
      </w:divBdr>
    </w:div>
    <w:div w:id="851146254">
      <w:bodyDiv w:val="1"/>
      <w:marLeft w:val="0"/>
      <w:marRight w:val="0"/>
      <w:marTop w:val="0"/>
      <w:marBottom w:val="0"/>
      <w:divBdr>
        <w:top w:val="none" w:sz="0" w:space="0" w:color="auto"/>
        <w:left w:val="none" w:sz="0" w:space="0" w:color="auto"/>
        <w:bottom w:val="none" w:sz="0" w:space="0" w:color="auto"/>
        <w:right w:val="none" w:sz="0" w:space="0" w:color="auto"/>
      </w:divBdr>
    </w:div>
    <w:div w:id="853693450">
      <w:bodyDiv w:val="1"/>
      <w:marLeft w:val="0"/>
      <w:marRight w:val="0"/>
      <w:marTop w:val="0"/>
      <w:marBottom w:val="0"/>
      <w:divBdr>
        <w:top w:val="none" w:sz="0" w:space="0" w:color="auto"/>
        <w:left w:val="none" w:sz="0" w:space="0" w:color="auto"/>
        <w:bottom w:val="none" w:sz="0" w:space="0" w:color="auto"/>
        <w:right w:val="none" w:sz="0" w:space="0" w:color="auto"/>
      </w:divBdr>
    </w:div>
    <w:div w:id="861017440">
      <w:bodyDiv w:val="1"/>
      <w:marLeft w:val="0"/>
      <w:marRight w:val="0"/>
      <w:marTop w:val="0"/>
      <w:marBottom w:val="0"/>
      <w:divBdr>
        <w:top w:val="none" w:sz="0" w:space="0" w:color="auto"/>
        <w:left w:val="none" w:sz="0" w:space="0" w:color="auto"/>
        <w:bottom w:val="none" w:sz="0" w:space="0" w:color="auto"/>
        <w:right w:val="none" w:sz="0" w:space="0" w:color="auto"/>
      </w:divBdr>
    </w:div>
    <w:div w:id="862137553">
      <w:bodyDiv w:val="1"/>
      <w:marLeft w:val="0"/>
      <w:marRight w:val="0"/>
      <w:marTop w:val="0"/>
      <w:marBottom w:val="0"/>
      <w:divBdr>
        <w:top w:val="none" w:sz="0" w:space="0" w:color="auto"/>
        <w:left w:val="none" w:sz="0" w:space="0" w:color="auto"/>
        <w:bottom w:val="none" w:sz="0" w:space="0" w:color="auto"/>
        <w:right w:val="none" w:sz="0" w:space="0" w:color="auto"/>
      </w:divBdr>
    </w:div>
    <w:div w:id="865363463">
      <w:bodyDiv w:val="1"/>
      <w:marLeft w:val="0"/>
      <w:marRight w:val="0"/>
      <w:marTop w:val="0"/>
      <w:marBottom w:val="0"/>
      <w:divBdr>
        <w:top w:val="none" w:sz="0" w:space="0" w:color="auto"/>
        <w:left w:val="none" w:sz="0" w:space="0" w:color="auto"/>
        <w:bottom w:val="none" w:sz="0" w:space="0" w:color="auto"/>
        <w:right w:val="none" w:sz="0" w:space="0" w:color="auto"/>
      </w:divBdr>
    </w:div>
    <w:div w:id="868221401">
      <w:bodyDiv w:val="1"/>
      <w:marLeft w:val="0"/>
      <w:marRight w:val="0"/>
      <w:marTop w:val="0"/>
      <w:marBottom w:val="0"/>
      <w:divBdr>
        <w:top w:val="none" w:sz="0" w:space="0" w:color="auto"/>
        <w:left w:val="none" w:sz="0" w:space="0" w:color="auto"/>
        <w:bottom w:val="none" w:sz="0" w:space="0" w:color="auto"/>
        <w:right w:val="none" w:sz="0" w:space="0" w:color="auto"/>
      </w:divBdr>
    </w:div>
    <w:div w:id="876091413">
      <w:bodyDiv w:val="1"/>
      <w:marLeft w:val="0"/>
      <w:marRight w:val="0"/>
      <w:marTop w:val="0"/>
      <w:marBottom w:val="0"/>
      <w:divBdr>
        <w:top w:val="none" w:sz="0" w:space="0" w:color="auto"/>
        <w:left w:val="none" w:sz="0" w:space="0" w:color="auto"/>
        <w:bottom w:val="none" w:sz="0" w:space="0" w:color="auto"/>
        <w:right w:val="none" w:sz="0" w:space="0" w:color="auto"/>
      </w:divBdr>
    </w:div>
    <w:div w:id="885138344">
      <w:bodyDiv w:val="1"/>
      <w:marLeft w:val="0"/>
      <w:marRight w:val="0"/>
      <w:marTop w:val="0"/>
      <w:marBottom w:val="0"/>
      <w:divBdr>
        <w:top w:val="none" w:sz="0" w:space="0" w:color="auto"/>
        <w:left w:val="none" w:sz="0" w:space="0" w:color="auto"/>
        <w:bottom w:val="none" w:sz="0" w:space="0" w:color="auto"/>
        <w:right w:val="none" w:sz="0" w:space="0" w:color="auto"/>
      </w:divBdr>
    </w:div>
    <w:div w:id="888348064">
      <w:bodyDiv w:val="1"/>
      <w:marLeft w:val="0"/>
      <w:marRight w:val="0"/>
      <w:marTop w:val="0"/>
      <w:marBottom w:val="0"/>
      <w:divBdr>
        <w:top w:val="none" w:sz="0" w:space="0" w:color="auto"/>
        <w:left w:val="none" w:sz="0" w:space="0" w:color="auto"/>
        <w:bottom w:val="none" w:sz="0" w:space="0" w:color="auto"/>
        <w:right w:val="none" w:sz="0" w:space="0" w:color="auto"/>
      </w:divBdr>
    </w:div>
    <w:div w:id="890457138">
      <w:bodyDiv w:val="1"/>
      <w:marLeft w:val="0"/>
      <w:marRight w:val="0"/>
      <w:marTop w:val="0"/>
      <w:marBottom w:val="0"/>
      <w:divBdr>
        <w:top w:val="none" w:sz="0" w:space="0" w:color="auto"/>
        <w:left w:val="none" w:sz="0" w:space="0" w:color="auto"/>
        <w:bottom w:val="none" w:sz="0" w:space="0" w:color="auto"/>
        <w:right w:val="none" w:sz="0" w:space="0" w:color="auto"/>
      </w:divBdr>
    </w:div>
    <w:div w:id="898712602">
      <w:bodyDiv w:val="1"/>
      <w:marLeft w:val="0"/>
      <w:marRight w:val="0"/>
      <w:marTop w:val="0"/>
      <w:marBottom w:val="0"/>
      <w:divBdr>
        <w:top w:val="none" w:sz="0" w:space="0" w:color="auto"/>
        <w:left w:val="none" w:sz="0" w:space="0" w:color="auto"/>
        <w:bottom w:val="none" w:sz="0" w:space="0" w:color="auto"/>
        <w:right w:val="none" w:sz="0" w:space="0" w:color="auto"/>
      </w:divBdr>
    </w:div>
    <w:div w:id="901016507">
      <w:bodyDiv w:val="1"/>
      <w:marLeft w:val="0"/>
      <w:marRight w:val="0"/>
      <w:marTop w:val="0"/>
      <w:marBottom w:val="0"/>
      <w:divBdr>
        <w:top w:val="none" w:sz="0" w:space="0" w:color="auto"/>
        <w:left w:val="none" w:sz="0" w:space="0" w:color="auto"/>
        <w:bottom w:val="none" w:sz="0" w:space="0" w:color="auto"/>
        <w:right w:val="none" w:sz="0" w:space="0" w:color="auto"/>
      </w:divBdr>
    </w:div>
    <w:div w:id="903641969">
      <w:bodyDiv w:val="1"/>
      <w:marLeft w:val="0"/>
      <w:marRight w:val="0"/>
      <w:marTop w:val="0"/>
      <w:marBottom w:val="0"/>
      <w:divBdr>
        <w:top w:val="none" w:sz="0" w:space="0" w:color="auto"/>
        <w:left w:val="none" w:sz="0" w:space="0" w:color="auto"/>
        <w:bottom w:val="none" w:sz="0" w:space="0" w:color="auto"/>
        <w:right w:val="none" w:sz="0" w:space="0" w:color="auto"/>
      </w:divBdr>
    </w:div>
    <w:div w:id="90611074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5166301">
      <w:bodyDiv w:val="1"/>
      <w:marLeft w:val="0"/>
      <w:marRight w:val="0"/>
      <w:marTop w:val="0"/>
      <w:marBottom w:val="0"/>
      <w:divBdr>
        <w:top w:val="none" w:sz="0" w:space="0" w:color="auto"/>
        <w:left w:val="none" w:sz="0" w:space="0" w:color="auto"/>
        <w:bottom w:val="none" w:sz="0" w:space="0" w:color="auto"/>
        <w:right w:val="none" w:sz="0" w:space="0" w:color="auto"/>
      </w:divBdr>
    </w:div>
    <w:div w:id="926037525">
      <w:bodyDiv w:val="1"/>
      <w:marLeft w:val="0"/>
      <w:marRight w:val="0"/>
      <w:marTop w:val="0"/>
      <w:marBottom w:val="0"/>
      <w:divBdr>
        <w:top w:val="none" w:sz="0" w:space="0" w:color="auto"/>
        <w:left w:val="none" w:sz="0" w:space="0" w:color="auto"/>
        <w:bottom w:val="none" w:sz="0" w:space="0" w:color="auto"/>
        <w:right w:val="none" w:sz="0" w:space="0" w:color="auto"/>
      </w:divBdr>
    </w:div>
    <w:div w:id="931820398">
      <w:bodyDiv w:val="1"/>
      <w:marLeft w:val="0"/>
      <w:marRight w:val="0"/>
      <w:marTop w:val="0"/>
      <w:marBottom w:val="0"/>
      <w:divBdr>
        <w:top w:val="none" w:sz="0" w:space="0" w:color="auto"/>
        <w:left w:val="none" w:sz="0" w:space="0" w:color="auto"/>
        <w:bottom w:val="none" w:sz="0" w:space="0" w:color="auto"/>
        <w:right w:val="none" w:sz="0" w:space="0" w:color="auto"/>
      </w:divBdr>
    </w:div>
    <w:div w:id="935093485">
      <w:bodyDiv w:val="1"/>
      <w:marLeft w:val="0"/>
      <w:marRight w:val="0"/>
      <w:marTop w:val="0"/>
      <w:marBottom w:val="0"/>
      <w:divBdr>
        <w:top w:val="none" w:sz="0" w:space="0" w:color="auto"/>
        <w:left w:val="none" w:sz="0" w:space="0" w:color="auto"/>
        <w:bottom w:val="none" w:sz="0" w:space="0" w:color="auto"/>
        <w:right w:val="none" w:sz="0" w:space="0" w:color="auto"/>
      </w:divBdr>
    </w:div>
    <w:div w:id="939873823">
      <w:bodyDiv w:val="1"/>
      <w:marLeft w:val="0"/>
      <w:marRight w:val="0"/>
      <w:marTop w:val="0"/>
      <w:marBottom w:val="0"/>
      <w:divBdr>
        <w:top w:val="none" w:sz="0" w:space="0" w:color="auto"/>
        <w:left w:val="none" w:sz="0" w:space="0" w:color="auto"/>
        <w:bottom w:val="none" w:sz="0" w:space="0" w:color="auto"/>
        <w:right w:val="none" w:sz="0" w:space="0" w:color="auto"/>
      </w:divBdr>
    </w:div>
    <w:div w:id="942571237">
      <w:bodyDiv w:val="1"/>
      <w:marLeft w:val="0"/>
      <w:marRight w:val="0"/>
      <w:marTop w:val="0"/>
      <w:marBottom w:val="0"/>
      <w:divBdr>
        <w:top w:val="none" w:sz="0" w:space="0" w:color="auto"/>
        <w:left w:val="none" w:sz="0" w:space="0" w:color="auto"/>
        <w:bottom w:val="none" w:sz="0" w:space="0" w:color="auto"/>
        <w:right w:val="none" w:sz="0" w:space="0" w:color="auto"/>
      </w:divBdr>
    </w:div>
    <w:div w:id="966356762">
      <w:bodyDiv w:val="1"/>
      <w:marLeft w:val="0"/>
      <w:marRight w:val="0"/>
      <w:marTop w:val="0"/>
      <w:marBottom w:val="0"/>
      <w:divBdr>
        <w:top w:val="none" w:sz="0" w:space="0" w:color="auto"/>
        <w:left w:val="none" w:sz="0" w:space="0" w:color="auto"/>
        <w:bottom w:val="none" w:sz="0" w:space="0" w:color="auto"/>
        <w:right w:val="none" w:sz="0" w:space="0" w:color="auto"/>
      </w:divBdr>
    </w:div>
    <w:div w:id="968167596">
      <w:bodyDiv w:val="1"/>
      <w:marLeft w:val="0"/>
      <w:marRight w:val="0"/>
      <w:marTop w:val="0"/>
      <w:marBottom w:val="0"/>
      <w:divBdr>
        <w:top w:val="none" w:sz="0" w:space="0" w:color="auto"/>
        <w:left w:val="none" w:sz="0" w:space="0" w:color="auto"/>
        <w:bottom w:val="none" w:sz="0" w:space="0" w:color="auto"/>
        <w:right w:val="none" w:sz="0" w:space="0" w:color="auto"/>
      </w:divBdr>
    </w:div>
    <w:div w:id="973411991">
      <w:bodyDiv w:val="1"/>
      <w:marLeft w:val="0"/>
      <w:marRight w:val="0"/>
      <w:marTop w:val="0"/>
      <w:marBottom w:val="0"/>
      <w:divBdr>
        <w:top w:val="none" w:sz="0" w:space="0" w:color="auto"/>
        <w:left w:val="none" w:sz="0" w:space="0" w:color="auto"/>
        <w:bottom w:val="none" w:sz="0" w:space="0" w:color="auto"/>
        <w:right w:val="none" w:sz="0" w:space="0" w:color="auto"/>
      </w:divBdr>
    </w:div>
    <w:div w:id="983773213">
      <w:bodyDiv w:val="1"/>
      <w:marLeft w:val="0"/>
      <w:marRight w:val="0"/>
      <w:marTop w:val="0"/>
      <w:marBottom w:val="0"/>
      <w:divBdr>
        <w:top w:val="none" w:sz="0" w:space="0" w:color="auto"/>
        <w:left w:val="none" w:sz="0" w:space="0" w:color="auto"/>
        <w:bottom w:val="none" w:sz="0" w:space="0" w:color="auto"/>
        <w:right w:val="none" w:sz="0" w:space="0" w:color="auto"/>
      </w:divBdr>
    </w:div>
    <w:div w:id="988827144">
      <w:bodyDiv w:val="1"/>
      <w:marLeft w:val="0"/>
      <w:marRight w:val="0"/>
      <w:marTop w:val="0"/>
      <w:marBottom w:val="0"/>
      <w:divBdr>
        <w:top w:val="none" w:sz="0" w:space="0" w:color="auto"/>
        <w:left w:val="none" w:sz="0" w:space="0" w:color="auto"/>
        <w:bottom w:val="none" w:sz="0" w:space="0" w:color="auto"/>
        <w:right w:val="none" w:sz="0" w:space="0" w:color="auto"/>
      </w:divBdr>
    </w:div>
    <w:div w:id="994845143">
      <w:bodyDiv w:val="1"/>
      <w:marLeft w:val="0"/>
      <w:marRight w:val="0"/>
      <w:marTop w:val="0"/>
      <w:marBottom w:val="0"/>
      <w:divBdr>
        <w:top w:val="none" w:sz="0" w:space="0" w:color="auto"/>
        <w:left w:val="none" w:sz="0" w:space="0" w:color="auto"/>
        <w:bottom w:val="none" w:sz="0" w:space="0" w:color="auto"/>
        <w:right w:val="none" w:sz="0" w:space="0" w:color="auto"/>
      </w:divBdr>
    </w:div>
    <w:div w:id="1000936376">
      <w:bodyDiv w:val="1"/>
      <w:marLeft w:val="0"/>
      <w:marRight w:val="0"/>
      <w:marTop w:val="0"/>
      <w:marBottom w:val="0"/>
      <w:divBdr>
        <w:top w:val="none" w:sz="0" w:space="0" w:color="auto"/>
        <w:left w:val="none" w:sz="0" w:space="0" w:color="auto"/>
        <w:bottom w:val="none" w:sz="0" w:space="0" w:color="auto"/>
        <w:right w:val="none" w:sz="0" w:space="0" w:color="auto"/>
      </w:divBdr>
    </w:div>
    <w:div w:id="1002507999">
      <w:bodyDiv w:val="1"/>
      <w:marLeft w:val="0"/>
      <w:marRight w:val="0"/>
      <w:marTop w:val="0"/>
      <w:marBottom w:val="0"/>
      <w:divBdr>
        <w:top w:val="none" w:sz="0" w:space="0" w:color="auto"/>
        <w:left w:val="none" w:sz="0" w:space="0" w:color="auto"/>
        <w:bottom w:val="none" w:sz="0" w:space="0" w:color="auto"/>
        <w:right w:val="none" w:sz="0" w:space="0" w:color="auto"/>
      </w:divBdr>
    </w:div>
    <w:div w:id="1006010140">
      <w:bodyDiv w:val="1"/>
      <w:marLeft w:val="0"/>
      <w:marRight w:val="0"/>
      <w:marTop w:val="0"/>
      <w:marBottom w:val="0"/>
      <w:divBdr>
        <w:top w:val="none" w:sz="0" w:space="0" w:color="auto"/>
        <w:left w:val="none" w:sz="0" w:space="0" w:color="auto"/>
        <w:bottom w:val="none" w:sz="0" w:space="0" w:color="auto"/>
        <w:right w:val="none" w:sz="0" w:space="0" w:color="auto"/>
      </w:divBdr>
    </w:div>
    <w:div w:id="1006204949">
      <w:bodyDiv w:val="1"/>
      <w:marLeft w:val="0"/>
      <w:marRight w:val="0"/>
      <w:marTop w:val="0"/>
      <w:marBottom w:val="0"/>
      <w:divBdr>
        <w:top w:val="none" w:sz="0" w:space="0" w:color="auto"/>
        <w:left w:val="none" w:sz="0" w:space="0" w:color="auto"/>
        <w:bottom w:val="none" w:sz="0" w:space="0" w:color="auto"/>
        <w:right w:val="none" w:sz="0" w:space="0" w:color="auto"/>
      </w:divBdr>
    </w:div>
    <w:div w:id="1012226534">
      <w:bodyDiv w:val="1"/>
      <w:marLeft w:val="0"/>
      <w:marRight w:val="0"/>
      <w:marTop w:val="0"/>
      <w:marBottom w:val="0"/>
      <w:divBdr>
        <w:top w:val="none" w:sz="0" w:space="0" w:color="auto"/>
        <w:left w:val="none" w:sz="0" w:space="0" w:color="auto"/>
        <w:bottom w:val="none" w:sz="0" w:space="0" w:color="auto"/>
        <w:right w:val="none" w:sz="0" w:space="0" w:color="auto"/>
      </w:divBdr>
    </w:div>
    <w:div w:id="1015039877">
      <w:bodyDiv w:val="1"/>
      <w:marLeft w:val="0"/>
      <w:marRight w:val="0"/>
      <w:marTop w:val="0"/>
      <w:marBottom w:val="0"/>
      <w:divBdr>
        <w:top w:val="none" w:sz="0" w:space="0" w:color="auto"/>
        <w:left w:val="none" w:sz="0" w:space="0" w:color="auto"/>
        <w:bottom w:val="none" w:sz="0" w:space="0" w:color="auto"/>
        <w:right w:val="none" w:sz="0" w:space="0" w:color="auto"/>
      </w:divBdr>
    </w:div>
    <w:div w:id="1043362759">
      <w:bodyDiv w:val="1"/>
      <w:marLeft w:val="0"/>
      <w:marRight w:val="0"/>
      <w:marTop w:val="0"/>
      <w:marBottom w:val="0"/>
      <w:divBdr>
        <w:top w:val="none" w:sz="0" w:space="0" w:color="auto"/>
        <w:left w:val="none" w:sz="0" w:space="0" w:color="auto"/>
        <w:bottom w:val="none" w:sz="0" w:space="0" w:color="auto"/>
        <w:right w:val="none" w:sz="0" w:space="0" w:color="auto"/>
      </w:divBdr>
    </w:div>
    <w:div w:id="1049457156">
      <w:bodyDiv w:val="1"/>
      <w:marLeft w:val="0"/>
      <w:marRight w:val="0"/>
      <w:marTop w:val="0"/>
      <w:marBottom w:val="0"/>
      <w:divBdr>
        <w:top w:val="none" w:sz="0" w:space="0" w:color="auto"/>
        <w:left w:val="none" w:sz="0" w:space="0" w:color="auto"/>
        <w:bottom w:val="none" w:sz="0" w:space="0" w:color="auto"/>
        <w:right w:val="none" w:sz="0" w:space="0" w:color="auto"/>
      </w:divBdr>
    </w:div>
    <w:div w:id="1055467055">
      <w:bodyDiv w:val="1"/>
      <w:marLeft w:val="0"/>
      <w:marRight w:val="0"/>
      <w:marTop w:val="0"/>
      <w:marBottom w:val="0"/>
      <w:divBdr>
        <w:top w:val="none" w:sz="0" w:space="0" w:color="auto"/>
        <w:left w:val="none" w:sz="0" w:space="0" w:color="auto"/>
        <w:bottom w:val="none" w:sz="0" w:space="0" w:color="auto"/>
        <w:right w:val="none" w:sz="0" w:space="0" w:color="auto"/>
      </w:divBdr>
    </w:div>
    <w:div w:id="1057052284">
      <w:bodyDiv w:val="1"/>
      <w:marLeft w:val="0"/>
      <w:marRight w:val="0"/>
      <w:marTop w:val="0"/>
      <w:marBottom w:val="0"/>
      <w:divBdr>
        <w:top w:val="none" w:sz="0" w:space="0" w:color="auto"/>
        <w:left w:val="none" w:sz="0" w:space="0" w:color="auto"/>
        <w:bottom w:val="none" w:sz="0" w:space="0" w:color="auto"/>
        <w:right w:val="none" w:sz="0" w:space="0" w:color="auto"/>
      </w:divBdr>
    </w:div>
    <w:div w:id="1065909448">
      <w:bodyDiv w:val="1"/>
      <w:marLeft w:val="0"/>
      <w:marRight w:val="0"/>
      <w:marTop w:val="0"/>
      <w:marBottom w:val="0"/>
      <w:divBdr>
        <w:top w:val="none" w:sz="0" w:space="0" w:color="auto"/>
        <w:left w:val="none" w:sz="0" w:space="0" w:color="auto"/>
        <w:bottom w:val="none" w:sz="0" w:space="0" w:color="auto"/>
        <w:right w:val="none" w:sz="0" w:space="0" w:color="auto"/>
      </w:divBdr>
    </w:div>
    <w:div w:id="1075738310">
      <w:bodyDiv w:val="1"/>
      <w:marLeft w:val="0"/>
      <w:marRight w:val="0"/>
      <w:marTop w:val="0"/>
      <w:marBottom w:val="0"/>
      <w:divBdr>
        <w:top w:val="none" w:sz="0" w:space="0" w:color="auto"/>
        <w:left w:val="none" w:sz="0" w:space="0" w:color="auto"/>
        <w:bottom w:val="none" w:sz="0" w:space="0" w:color="auto"/>
        <w:right w:val="none" w:sz="0" w:space="0" w:color="auto"/>
      </w:divBdr>
    </w:div>
    <w:div w:id="1076171685">
      <w:bodyDiv w:val="1"/>
      <w:marLeft w:val="0"/>
      <w:marRight w:val="0"/>
      <w:marTop w:val="0"/>
      <w:marBottom w:val="0"/>
      <w:divBdr>
        <w:top w:val="none" w:sz="0" w:space="0" w:color="auto"/>
        <w:left w:val="none" w:sz="0" w:space="0" w:color="auto"/>
        <w:bottom w:val="none" w:sz="0" w:space="0" w:color="auto"/>
        <w:right w:val="none" w:sz="0" w:space="0" w:color="auto"/>
      </w:divBdr>
    </w:div>
    <w:div w:id="1081029694">
      <w:bodyDiv w:val="1"/>
      <w:marLeft w:val="0"/>
      <w:marRight w:val="0"/>
      <w:marTop w:val="0"/>
      <w:marBottom w:val="0"/>
      <w:divBdr>
        <w:top w:val="none" w:sz="0" w:space="0" w:color="auto"/>
        <w:left w:val="none" w:sz="0" w:space="0" w:color="auto"/>
        <w:bottom w:val="none" w:sz="0" w:space="0" w:color="auto"/>
        <w:right w:val="none" w:sz="0" w:space="0" w:color="auto"/>
      </w:divBdr>
    </w:div>
    <w:div w:id="1096513642">
      <w:bodyDiv w:val="1"/>
      <w:marLeft w:val="0"/>
      <w:marRight w:val="0"/>
      <w:marTop w:val="0"/>
      <w:marBottom w:val="0"/>
      <w:divBdr>
        <w:top w:val="none" w:sz="0" w:space="0" w:color="auto"/>
        <w:left w:val="none" w:sz="0" w:space="0" w:color="auto"/>
        <w:bottom w:val="none" w:sz="0" w:space="0" w:color="auto"/>
        <w:right w:val="none" w:sz="0" w:space="0" w:color="auto"/>
      </w:divBdr>
    </w:div>
    <w:div w:id="1098021259">
      <w:bodyDiv w:val="1"/>
      <w:marLeft w:val="0"/>
      <w:marRight w:val="0"/>
      <w:marTop w:val="0"/>
      <w:marBottom w:val="0"/>
      <w:divBdr>
        <w:top w:val="none" w:sz="0" w:space="0" w:color="auto"/>
        <w:left w:val="none" w:sz="0" w:space="0" w:color="auto"/>
        <w:bottom w:val="none" w:sz="0" w:space="0" w:color="auto"/>
        <w:right w:val="none" w:sz="0" w:space="0" w:color="auto"/>
      </w:divBdr>
    </w:div>
    <w:div w:id="1101878300">
      <w:bodyDiv w:val="1"/>
      <w:marLeft w:val="0"/>
      <w:marRight w:val="0"/>
      <w:marTop w:val="0"/>
      <w:marBottom w:val="0"/>
      <w:divBdr>
        <w:top w:val="none" w:sz="0" w:space="0" w:color="auto"/>
        <w:left w:val="none" w:sz="0" w:space="0" w:color="auto"/>
        <w:bottom w:val="none" w:sz="0" w:space="0" w:color="auto"/>
        <w:right w:val="none" w:sz="0" w:space="0" w:color="auto"/>
      </w:divBdr>
    </w:div>
    <w:div w:id="1106922764">
      <w:bodyDiv w:val="1"/>
      <w:marLeft w:val="0"/>
      <w:marRight w:val="0"/>
      <w:marTop w:val="0"/>
      <w:marBottom w:val="0"/>
      <w:divBdr>
        <w:top w:val="none" w:sz="0" w:space="0" w:color="auto"/>
        <w:left w:val="none" w:sz="0" w:space="0" w:color="auto"/>
        <w:bottom w:val="none" w:sz="0" w:space="0" w:color="auto"/>
        <w:right w:val="none" w:sz="0" w:space="0" w:color="auto"/>
      </w:divBdr>
    </w:div>
    <w:div w:id="1112288161">
      <w:bodyDiv w:val="1"/>
      <w:marLeft w:val="0"/>
      <w:marRight w:val="0"/>
      <w:marTop w:val="0"/>
      <w:marBottom w:val="0"/>
      <w:divBdr>
        <w:top w:val="none" w:sz="0" w:space="0" w:color="auto"/>
        <w:left w:val="none" w:sz="0" w:space="0" w:color="auto"/>
        <w:bottom w:val="none" w:sz="0" w:space="0" w:color="auto"/>
        <w:right w:val="none" w:sz="0" w:space="0" w:color="auto"/>
      </w:divBdr>
    </w:div>
    <w:div w:id="1116020916">
      <w:bodyDiv w:val="1"/>
      <w:marLeft w:val="0"/>
      <w:marRight w:val="0"/>
      <w:marTop w:val="0"/>
      <w:marBottom w:val="0"/>
      <w:divBdr>
        <w:top w:val="none" w:sz="0" w:space="0" w:color="auto"/>
        <w:left w:val="none" w:sz="0" w:space="0" w:color="auto"/>
        <w:bottom w:val="none" w:sz="0" w:space="0" w:color="auto"/>
        <w:right w:val="none" w:sz="0" w:space="0" w:color="auto"/>
      </w:divBdr>
    </w:div>
    <w:div w:id="1121454234">
      <w:bodyDiv w:val="1"/>
      <w:marLeft w:val="0"/>
      <w:marRight w:val="0"/>
      <w:marTop w:val="0"/>
      <w:marBottom w:val="0"/>
      <w:divBdr>
        <w:top w:val="none" w:sz="0" w:space="0" w:color="auto"/>
        <w:left w:val="none" w:sz="0" w:space="0" w:color="auto"/>
        <w:bottom w:val="none" w:sz="0" w:space="0" w:color="auto"/>
        <w:right w:val="none" w:sz="0" w:space="0" w:color="auto"/>
      </w:divBdr>
    </w:div>
    <w:div w:id="1131172212">
      <w:bodyDiv w:val="1"/>
      <w:marLeft w:val="0"/>
      <w:marRight w:val="0"/>
      <w:marTop w:val="0"/>
      <w:marBottom w:val="0"/>
      <w:divBdr>
        <w:top w:val="none" w:sz="0" w:space="0" w:color="auto"/>
        <w:left w:val="none" w:sz="0" w:space="0" w:color="auto"/>
        <w:bottom w:val="none" w:sz="0" w:space="0" w:color="auto"/>
        <w:right w:val="none" w:sz="0" w:space="0" w:color="auto"/>
      </w:divBdr>
    </w:div>
    <w:div w:id="1137720522">
      <w:bodyDiv w:val="1"/>
      <w:marLeft w:val="0"/>
      <w:marRight w:val="0"/>
      <w:marTop w:val="0"/>
      <w:marBottom w:val="0"/>
      <w:divBdr>
        <w:top w:val="none" w:sz="0" w:space="0" w:color="auto"/>
        <w:left w:val="none" w:sz="0" w:space="0" w:color="auto"/>
        <w:bottom w:val="none" w:sz="0" w:space="0" w:color="auto"/>
        <w:right w:val="none" w:sz="0" w:space="0" w:color="auto"/>
      </w:divBdr>
    </w:div>
    <w:div w:id="1141732211">
      <w:bodyDiv w:val="1"/>
      <w:marLeft w:val="0"/>
      <w:marRight w:val="0"/>
      <w:marTop w:val="0"/>
      <w:marBottom w:val="0"/>
      <w:divBdr>
        <w:top w:val="none" w:sz="0" w:space="0" w:color="auto"/>
        <w:left w:val="none" w:sz="0" w:space="0" w:color="auto"/>
        <w:bottom w:val="none" w:sz="0" w:space="0" w:color="auto"/>
        <w:right w:val="none" w:sz="0" w:space="0" w:color="auto"/>
      </w:divBdr>
    </w:div>
    <w:div w:id="1157068850">
      <w:bodyDiv w:val="1"/>
      <w:marLeft w:val="0"/>
      <w:marRight w:val="0"/>
      <w:marTop w:val="0"/>
      <w:marBottom w:val="0"/>
      <w:divBdr>
        <w:top w:val="none" w:sz="0" w:space="0" w:color="auto"/>
        <w:left w:val="none" w:sz="0" w:space="0" w:color="auto"/>
        <w:bottom w:val="none" w:sz="0" w:space="0" w:color="auto"/>
        <w:right w:val="none" w:sz="0" w:space="0" w:color="auto"/>
      </w:divBdr>
    </w:div>
    <w:div w:id="1159538017">
      <w:bodyDiv w:val="1"/>
      <w:marLeft w:val="0"/>
      <w:marRight w:val="0"/>
      <w:marTop w:val="0"/>
      <w:marBottom w:val="0"/>
      <w:divBdr>
        <w:top w:val="none" w:sz="0" w:space="0" w:color="auto"/>
        <w:left w:val="none" w:sz="0" w:space="0" w:color="auto"/>
        <w:bottom w:val="none" w:sz="0" w:space="0" w:color="auto"/>
        <w:right w:val="none" w:sz="0" w:space="0" w:color="auto"/>
      </w:divBdr>
    </w:div>
    <w:div w:id="1188788641">
      <w:bodyDiv w:val="1"/>
      <w:marLeft w:val="0"/>
      <w:marRight w:val="0"/>
      <w:marTop w:val="0"/>
      <w:marBottom w:val="0"/>
      <w:divBdr>
        <w:top w:val="none" w:sz="0" w:space="0" w:color="auto"/>
        <w:left w:val="none" w:sz="0" w:space="0" w:color="auto"/>
        <w:bottom w:val="none" w:sz="0" w:space="0" w:color="auto"/>
        <w:right w:val="none" w:sz="0" w:space="0" w:color="auto"/>
      </w:divBdr>
    </w:div>
    <w:div w:id="1189568891">
      <w:bodyDiv w:val="1"/>
      <w:marLeft w:val="0"/>
      <w:marRight w:val="0"/>
      <w:marTop w:val="0"/>
      <w:marBottom w:val="0"/>
      <w:divBdr>
        <w:top w:val="none" w:sz="0" w:space="0" w:color="auto"/>
        <w:left w:val="none" w:sz="0" w:space="0" w:color="auto"/>
        <w:bottom w:val="none" w:sz="0" w:space="0" w:color="auto"/>
        <w:right w:val="none" w:sz="0" w:space="0" w:color="auto"/>
      </w:divBdr>
    </w:div>
    <w:div w:id="1194461883">
      <w:bodyDiv w:val="1"/>
      <w:marLeft w:val="0"/>
      <w:marRight w:val="0"/>
      <w:marTop w:val="0"/>
      <w:marBottom w:val="0"/>
      <w:divBdr>
        <w:top w:val="none" w:sz="0" w:space="0" w:color="auto"/>
        <w:left w:val="none" w:sz="0" w:space="0" w:color="auto"/>
        <w:bottom w:val="none" w:sz="0" w:space="0" w:color="auto"/>
        <w:right w:val="none" w:sz="0" w:space="0" w:color="auto"/>
      </w:divBdr>
    </w:div>
    <w:div w:id="1200162241">
      <w:bodyDiv w:val="1"/>
      <w:marLeft w:val="0"/>
      <w:marRight w:val="0"/>
      <w:marTop w:val="0"/>
      <w:marBottom w:val="0"/>
      <w:divBdr>
        <w:top w:val="none" w:sz="0" w:space="0" w:color="auto"/>
        <w:left w:val="none" w:sz="0" w:space="0" w:color="auto"/>
        <w:bottom w:val="none" w:sz="0" w:space="0" w:color="auto"/>
        <w:right w:val="none" w:sz="0" w:space="0" w:color="auto"/>
      </w:divBdr>
    </w:div>
    <w:div w:id="1200821514">
      <w:bodyDiv w:val="1"/>
      <w:marLeft w:val="0"/>
      <w:marRight w:val="0"/>
      <w:marTop w:val="0"/>
      <w:marBottom w:val="0"/>
      <w:divBdr>
        <w:top w:val="none" w:sz="0" w:space="0" w:color="auto"/>
        <w:left w:val="none" w:sz="0" w:space="0" w:color="auto"/>
        <w:bottom w:val="none" w:sz="0" w:space="0" w:color="auto"/>
        <w:right w:val="none" w:sz="0" w:space="0" w:color="auto"/>
      </w:divBdr>
    </w:div>
    <w:div w:id="1202471938">
      <w:bodyDiv w:val="1"/>
      <w:marLeft w:val="0"/>
      <w:marRight w:val="0"/>
      <w:marTop w:val="0"/>
      <w:marBottom w:val="0"/>
      <w:divBdr>
        <w:top w:val="none" w:sz="0" w:space="0" w:color="auto"/>
        <w:left w:val="none" w:sz="0" w:space="0" w:color="auto"/>
        <w:bottom w:val="none" w:sz="0" w:space="0" w:color="auto"/>
        <w:right w:val="none" w:sz="0" w:space="0" w:color="auto"/>
      </w:divBdr>
    </w:div>
    <w:div w:id="1226179655">
      <w:bodyDiv w:val="1"/>
      <w:marLeft w:val="0"/>
      <w:marRight w:val="0"/>
      <w:marTop w:val="0"/>
      <w:marBottom w:val="0"/>
      <w:divBdr>
        <w:top w:val="none" w:sz="0" w:space="0" w:color="auto"/>
        <w:left w:val="none" w:sz="0" w:space="0" w:color="auto"/>
        <w:bottom w:val="none" w:sz="0" w:space="0" w:color="auto"/>
        <w:right w:val="none" w:sz="0" w:space="0" w:color="auto"/>
      </w:divBdr>
    </w:div>
    <w:div w:id="1246839594">
      <w:bodyDiv w:val="1"/>
      <w:marLeft w:val="0"/>
      <w:marRight w:val="0"/>
      <w:marTop w:val="0"/>
      <w:marBottom w:val="0"/>
      <w:divBdr>
        <w:top w:val="none" w:sz="0" w:space="0" w:color="auto"/>
        <w:left w:val="none" w:sz="0" w:space="0" w:color="auto"/>
        <w:bottom w:val="none" w:sz="0" w:space="0" w:color="auto"/>
        <w:right w:val="none" w:sz="0" w:space="0" w:color="auto"/>
      </w:divBdr>
    </w:div>
    <w:div w:id="1248732435">
      <w:bodyDiv w:val="1"/>
      <w:marLeft w:val="0"/>
      <w:marRight w:val="0"/>
      <w:marTop w:val="0"/>
      <w:marBottom w:val="0"/>
      <w:divBdr>
        <w:top w:val="none" w:sz="0" w:space="0" w:color="auto"/>
        <w:left w:val="none" w:sz="0" w:space="0" w:color="auto"/>
        <w:bottom w:val="none" w:sz="0" w:space="0" w:color="auto"/>
        <w:right w:val="none" w:sz="0" w:space="0" w:color="auto"/>
      </w:divBdr>
    </w:div>
    <w:div w:id="1255166773">
      <w:bodyDiv w:val="1"/>
      <w:marLeft w:val="0"/>
      <w:marRight w:val="0"/>
      <w:marTop w:val="0"/>
      <w:marBottom w:val="0"/>
      <w:divBdr>
        <w:top w:val="none" w:sz="0" w:space="0" w:color="auto"/>
        <w:left w:val="none" w:sz="0" w:space="0" w:color="auto"/>
        <w:bottom w:val="none" w:sz="0" w:space="0" w:color="auto"/>
        <w:right w:val="none" w:sz="0" w:space="0" w:color="auto"/>
      </w:divBdr>
    </w:div>
    <w:div w:id="1261600584">
      <w:bodyDiv w:val="1"/>
      <w:marLeft w:val="0"/>
      <w:marRight w:val="0"/>
      <w:marTop w:val="0"/>
      <w:marBottom w:val="0"/>
      <w:divBdr>
        <w:top w:val="none" w:sz="0" w:space="0" w:color="auto"/>
        <w:left w:val="none" w:sz="0" w:space="0" w:color="auto"/>
        <w:bottom w:val="none" w:sz="0" w:space="0" w:color="auto"/>
        <w:right w:val="none" w:sz="0" w:space="0" w:color="auto"/>
      </w:divBdr>
    </w:div>
    <w:div w:id="1270353244">
      <w:bodyDiv w:val="1"/>
      <w:marLeft w:val="0"/>
      <w:marRight w:val="0"/>
      <w:marTop w:val="0"/>
      <w:marBottom w:val="0"/>
      <w:divBdr>
        <w:top w:val="none" w:sz="0" w:space="0" w:color="auto"/>
        <w:left w:val="none" w:sz="0" w:space="0" w:color="auto"/>
        <w:bottom w:val="none" w:sz="0" w:space="0" w:color="auto"/>
        <w:right w:val="none" w:sz="0" w:space="0" w:color="auto"/>
      </w:divBdr>
    </w:div>
    <w:div w:id="1270772397">
      <w:bodyDiv w:val="1"/>
      <w:marLeft w:val="0"/>
      <w:marRight w:val="0"/>
      <w:marTop w:val="0"/>
      <w:marBottom w:val="0"/>
      <w:divBdr>
        <w:top w:val="none" w:sz="0" w:space="0" w:color="auto"/>
        <w:left w:val="none" w:sz="0" w:space="0" w:color="auto"/>
        <w:bottom w:val="none" w:sz="0" w:space="0" w:color="auto"/>
        <w:right w:val="none" w:sz="0" w:space="0" w:color="auto"/>
      </w:divBdr>
    </w:div>
    <w:div w:id="1277525602">
      <w:bodyDiv w:val="1"/>
      <w:marLeft w:val="0"/>
      <w:marRight w:val="0"/>
      <w:marTop w:val="0"/>
      <w:marBottom w:val="0"/>
      <w:divBdr>
        <w:top w:val="none" w:sz="0" w:space="0" w:color="auto"/>
        <w:left w:val="none" w:sz="0" w:space="0" w:color="auto"/>
        <w:bottom w:val="none" w:sz="0" w:space="0" w:color="auto"/>
        <w:right w:val="none" w:sz="0" w:space="0" w:color="auto"/>
      </w:divBdr>
    </w:div>
    <w:div w:id="1279333373">
      <w:bodyDiv w:val="1"/>
      <w:marLeft w:val="0"/>
      <w:marRight w:val="0"/>
      <w:marTop w:val="0"/>
      <w:marBottom w:val="0"/>
      <w:divBdr>
        <w:top w:val="none" w:sz="0" w:space="0" w:color="auto"/>
        <w:left w:val="none" w:sz="0" w:space="0" w:color="auto"/>
        <w:bottom w:val="none" w:sz="0" w:space="0" w:color="auto"/>
        <w:right w:val="none" w:sz="0" w:space="0" w:color="auto"/>
      </w:divBdr>
    </w:div>
    <w:div w:id="1287618509">
      <w:bodyDiv w:val="1"/>
      <w:marLeft w:val="0"/>
      <w:marRight w:val="0"/>
      <w:marTop w:val="0"/>
      <w:marBottom w:val="0"/>
      <w:divBdr>
        <w:top w:val="none" w:sz="0" w:space="0" w:color="auto"/>
        <w:left w:val="none" w:sz="0" w:space="0" w:color="auto"/>
        <w:bottom w:val="none" w:sz="0" w:space="0" w:color="auto"/>
        <w:right w:val="none" w:sz="0" w:space="0" w:color="auto"/>
      </w:divBdr>
    </w:div>
    <w:div w:id="1288706969">
      <w:bodyDiv w:val="1"/>
      <w:marLeft w:val="0"/>
      <w:marRight w:val="0"/>
      <w:marTop w:val="0"/>
      <w:marBottom w:val="0"/>
      <w:divBdr>
        <w:top w:val="none" w:sz="0" w:space="0" w:color="auto"/>
        <w:left w:val="none" w:sz="0" w:space="0" w:color="auto"/>
        <w:bottom w:val="none" w:sz="0" w:space="0" w:color="auto"/>
        <w:right w:val="none" w:sz="0" w:space="0" w:color="auto"/>
      </w:divBdr>
    </w:div>
    <w:div w:id="1307738035">
      <w:bodyDiv w:val="1"/>
      <w:marLeft w:val="0"/>
      <w:marRight w:val="0"/>
      <w:marTop w:val="0"/>
      <w:marBottom w:val="0"/>
      <w:divBdr>
        <w:top w:val="none" w:sz="0" w:space="0" w:color="auto"/>
        <w:left w:val="none" w:sz="0" w:space="0" w:color="auto"/>
        <w:bottom w:val="none" w:sz="0" w:space="0" w:color="auto"/>
        <w:right w:val="none" w:sz="0" w:space="0" w:color="auto"/>
      </w:divBdr>
    </w:div>
    <w:div w:id="1308514344">
      <w:bodyDiv w:val="1"/>
      <w:marLeft w:val="0"/>
      <w:marRight w:val="0"/>
      <w:marTop w:val="0"/>
      <w:marBottom w:val="0"/>
      <w:divBdr>
        <w:top w:val="none" w:sz="0" w:space="0" w:color="auto"/>
        <w:left w:val="none" w:sz="0" w:space="0" w:color="auto"/>
        <w:bottom w:val="none" w:sz="0" w:space="0" w:color="auto"/>
        <w:right w:val="none" w:sz="0" w:space="0" w:color="auto"/>
      </w:divBdr>
    </w:div>
    <w:div w:id="1309626359">
      <w:bodyDiv w:val="1"/>
      <w:marLeft w:val="0"/>
      <w:marRight w:val="0"/>
      <w:marTop w:val="0"/>
      <w:marBottom w:val="0"/>
      <w:divBdr>
        <w:top w:val="none" w:sz="0" w:space="0" w:color="auto"/>
        <w:left w:val="none" w:sz="0" w:space="0" w:color="auto"/>
        <w:bottom w:val="none" w:sz="0" w:space="0" w:color="auto"/>
        <w:right w:val="none" w:sz="0" w:space="0" w:color="auto"/>
      </w:divBdr>
    </w:div>
    <w:div w:id="1310288777">
      <w:bodyDiv w:val="1"/>
      <w:marLeft w:val="0"/>
      <w:marRight w:val="0"/>
      <w:marTop w:val="0"/>
      <w:marBottom w:val="0"/>
      <w:divBdr>
        <w:top w:val="none" w:sz="0" w:space="0" w:color="auto"/>
        <w:left w:val="none" w:sz="0" w:space="0" w:color="auto"/>
        <w:bottom w:val="none" w:sz="0" w:space="0" w:color="auto"/>
        <w:right w:val="none" w:sz="0" w:space="0" w:color="auto"/>
      </w:divBdr>
    </w:div>
    <w:div w:id="1318412857">
      <w:bodyDiv w:val="1"/>
      <w:marLeft w:val="0"/>
      <w:marRight w:val="0"/>
      <w:marTop w:val="0"/>
      <w:marBottom w:val="0"/>
      <w:divBdr>
        <w:top w:val="none" w:sz="0" w:space="0" w:color="auto"/>
        <w:left w:val="none" w:sz="0" w:space="0" w:color="auto"/>
        <w:bottom w:val="none" w:sz="0" w:space="0" w:color="auto"/>
        <w:right w:val="none" w:sz="0" w:space="0" w:color="auto"/>
      </w:divBdr>
    </w:div>
    <w:div w:id="1323654193">
      <w:bodyDiv w:val="1"/>
      <w:marLeft w:val="0"/>
      <w:marRight w:val="0"/>
      <w:marTop w:val="0"/>
      <w:marBottom w:val="0"/>
      <w:divBdr>
        <w:top w:val="none" w:sz="0" w:space="0" w:color="auto"/>
        <w:left w:val="none" w:sz="0" w:space="0" w:color="auto"/>
        <w:bottom w:val="none" w:sz="0" w:space="0" w:color="auto"/>
        <w:right w:val="none" w:sz="0" w:space="0" w:color="auto"/>
      </w:divBdr>
    </w:div>
    <w:div w:id="1333754408">
      <w:bodyDiv w:val="1"/>
      <w:marLeft w:val="0"/>
      <w:marRight w:val="0"/>
      <w:marTop w:val="0"/>
      <w:marBottom w:val="0"/>
      <w:divBdr>
        <w:top w:val="none" w:sz="0" w:space="0" w:color="auto"/>
        <w:left w:val="none" w:sz="0" w:space="0" w:color="auto"/>
        <w:bottom w:val="none" w:sz="0" w:space="0" w:color="auto"/>
        <w:right w:val="none" w:sz="0" w:space="0" w:color="auto"/>
      </w:divBdr>
    </w:div>
    <w:div w:id="133472002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9063323">
      <w:bodyDiv w:val="1"/>
      <w:marLeft w:val="0"/>
      <w:marRight w:val="0"/>
      <w:marTop w:val="0"/>
      <w:marBottom w:val="0"/>
      <w:divBdr>
        <w:top w:val="none" w:sz="0" w:space="0" w:color="auto"/>
        <w:left w:val="none" w:sz="0" w:space="0" w:color="auto"/>
        <w:bottom w:val="none" w:sz="0" w:space="0" w:color="auto"/>
        <w:right w:val="none" w:sz="0" w:space="0" w:color="auto"/>
      </w:divBdr>
    </w:div>
    <w:div w:id="1350448427">
      <w:bodyDiv w:val="1"/>
      <w:marLeft w:val="0"/>
      <w:marRight w:val="0"/>
      <w:marTop w:val="0"/>
      <w:marBottom w:val="0"/>
      <w:divBdr>
        <w:top w:val="none" w:sz="0" w:space="0" w:color="auto"/>
        <w:left w:val="none" w:sz="0" w:space="0" w:color="auto"/>
        <w:bottom w:val="none" w:sz="0" w:space="0" w:color="auto"/>
        <w:right w:val="none" w:sz="0" w:space="0" w:color="auto"/>
      </w:divBdr>
    </w:div>
    <w:div w:id="1352797383">
      <w:bodyDiv w:val="1"/>
      <w:marLeft w:val="0"/>
      <w:marRight w:val="0"/>
      <w:marTop w:val="0"/>
      <w:marBottom w:val="0"/>
      <w:divBdr>
        <w:top w:val="none" w:sz="0" w:space="0" w:color="auto"/>
        <w:left w:val="none" w:sz="0" w:space="0" w:color="auto"/>
        <w:bottom w:val="none" w:sz="0" w:space="0" w:color="auto"/>
        <w:right w:val="none" w:sz="0" w:space="0" w:color="auto"/>
      </w:divBdr>
    </w:div>
    <w:div w:id="1355226342">
      <w:bodyDiv w:val="1"/>
      <w:marLeft w:val="0"/>
      <w:marRight w:val="0"/>
      <w:marTop w:val="0"/>
      <w:marBottom w:val="0"/>
      <w:divBdr>
        <w:top w:val="none" w:sz="0" w:space="0" w:color="auto"/>
        <w:left w:val="none" w:sz="0" w:space="0" w:color="auto"/>
        <w:bottom w:val="none" w:sz="0" w:space="0" w:color="auto"/>
        <w:right w:val="none" w:sz="0" w:space="0" w:color="auto"/>
      </w:divBdr>
    </w:div>
    <w:div w:id="1356418435">
      <w:bodyDiv w:val="1"/>
      <w:marLeft w:val="0"/>
      <w:marRight w:val="0"/>
      <w:marTop w:val="0"/>
      <w:marBottom w:val="0"/>
      <w:divBdr>
        <w:top w:val="none" w:sz="0" w:space="0" w:color="auto"/>
        <w:left w:val="none" w:sz="0" w:space="0" w:color="auto"/>
        <w:bottom w:val="none" w:sz="0" w:space="0" w:color="auto"/>
        <w:right w:val="none" w:sz="0" w:space="0" w:color="auto"/>
      </w:divBdr>
    </w:div>
    <w:div w:id="1357079531">
      <w:bodyDiv w:val="1"/>
      <w:marLeft w:val="0"/>
      <w:marRight w:val="0"/>
      <w:marTop w:val="0"/>
      <w:marBottom w:val="0"/>
      <w:divBdr>
        <w:top w:val="none" w:sz="0" w:space="0" w:color="auto"/>
        <w:left w:val="none" w:sz="0" w:space="0" w:color="auto"/>
        <w:bottom w:val="none" w:sz="0" w:space="0" w:color="auto"/>
        <w:right w:val="none" w:sz="0" w:space="0" w:color="auto"/>
      </w:divBdr>
    </w:div>
    <w:div w:id="1371957503">
      <w:bodyDiv w:val="1"/>
      <w:marLeft w:val="0"/>
      <w:marRight w:val="0"/>
      <w:marTop w:val="0"/>
      <w:marBottom w:val="0"/>
      <w:divBdr>
        <w:top w:val="none" w:sz="0" w:space="0" w:color="auto"/>
        <w:left w:val="none" w:sz="0" w:space="0" w:color="auto"/>
        <w:bottom w:val="none" w:sz="0" w:space="0" w:color="auto"/>
        <w:right w:val="none" w:sz="0" w:space="0" w:color="auto"/>
      </w:divBdr>
    </w:div>
    <w:div w:id="1374578982">
      <w:bodyDiv w:val="1"/>
      <w:marLeft w:val="0"/>
      <w:marRight w:val="0"/>
      <w:marTop w:val="0"/>
      <w:marBottom w:val="0"/>
      <w:divBdr>
        <w:top w:val="none" w:sz="0" w:space="0" w:color="auto"/>
        <w:left w:val="none" w:sz="0" w:space="0" w:color="auto"/>
        <w:bottom w:val="none" w:sz="0" w:space="0" w:color="auto"/>
        <w:right w:val="none" w:sz="0" w:space="0" w:color="auto"/>
      </w:divBdr>
    </w:div>
    <w:div w:id="1387797363">
      <w:bodyDiv w:val="1"/>
      <w:marLeft w:val="0"/>
      <w:marRight w:val="0"/>
      <w:marTop w:val="0"/>
      <w:marBottom w:val="0"/>
      <w:divBdr>
        <w:top w:val="none" w:sz="0" w:space="0" w:color="auto"/>
        <w:left w:val="none" w:sz="0" w:space="0" w:color="auto"/>
        <w:bottom w:val="none" w:sz="0" w:space="0" w:color="auto"/>
        <w:right w:val="none" w:sz="0" w:space="0" w:color="auto"/>
      </w:divBdr>
    </w:div>
    <w:div w:id="1389299519">
      <w:bodyDiv w:val="1"/>
      <w:marLeft w:val="0"/>
      <w:marRight w:val="0"/>
      <w:marTop w:val="0"/>
      <w:marBottom w:val="0"/>
      <w:divBdr>
        <w:top w:val="none" w:sz="0" w:space="0" w:color="auto"/>
        <w:left w:val="none" w:sz="0" w:space="0" w:color="auto"/>
        <w:bottom w:val="none" w:sz="0" w:space="0" w:color="auto"/>
        <w:right w:val="none" w:sz="0" w:space="0" w:color="auto"/>
      </w:divBdr>
    </w:div>
    <w:div w:id="1391462501">
      <w:bodyDiv w:val="1"/>
      <w:marLeft w:val="0"/>
      <w:marRight w:val="0"/>
      <w:marTop w:val="0"/>
      <w:marBottom w:val="0"/>
      <w:divBdr>
        <w:top w:val="none" w:sz="0" w:space="0" w:color="auto"/>
        <w:left w:val="none" w:sz="0" w:space="0" w:color="auto"/>
        <w:bottom w:val="none" w:sz="0" w:space="0" w:color="auto"/>
        <w:right w:val="none" w:sz="0" w:space="0" w:color="auto"/>
      </w:divBdr>
    </w:div>
    <w:div w:id="1396318615">
      <w:bodyDiv w:val="1"/>
      <w:marLeft w:val="0"/>
      <w:marRight w:val="0"/>
      <w:marTop w:val="0"/>
      <w:marBottom w:val="0"/>
      <w:divBdr>
        <w:top w:val="none" w:sz="0" w:space="0" w:color="auto"/>
        <w:left w:val="none" w:sz="0" w:space="0" w:color="auto"/>
        <w:bottom w:val="none" w:sz="0" w:space="0" w:color="auto"/>
        <w:right w:val="none" w:sz="0" w:space="0" w:color="auto"/>
      </w:divBdr>
    </w:div>
    <w:div w:id="1396515779">
      <w:bodyDiv w:val="1"/>
      <w:marLeft w:val="0"/>
      <w:marRight w:val="0"/>
      <w:marTop w:val="0"/>
      <w:marBottom w:val="0"/>
      <w:divBdr>
        <w:top w:val="none" w:sz="0" w:space="0" w:color="auto"/>
        <w:left w:val="none" w:sz="0" w:space="0" w:color="auto"/>
        <w:bottom w:val="none" w:sz="0" w:space="0" w:color="auto"/>
        <w:right w:val="none" w:sz="0" w:space="0" w:color="auto"/>
      </w:divBdr>
    </w:div>
    <w:div w:id="1397313154">
      <w:bodyDiv w:val="1"/>
      <w:marLeft w:val="0"/>
      <w:marRight w:val="0"/>
      <w:marTop w:val="0"/>
      <w:marBottom w:val="0"/>
      <w:divBdr>
        <w:top w:val="none" w:sz="0" w:space="0" w:color="auto"/>
        <w:left w:val="none" w:sz="0" w:space="0" w:color="auto"/>
        <w:bottom w:val="none" w:sz="0" w:space="0" w:color="auto"/>
        <w:right w:val="none" w:sz="0" w:space="0" w:color="auto"/>
      </w:divBdr>
    </w:div>
    <w:div w:id="1406995121">
      <w:bodyDiv w:val="1"/>
      <w:marLeft w:val="0"/>
      <w:marRight w:val="0"/>
      <w:marTop w:val="0"/>
      <w:marBottom w:val="0"/>
      <w:divBdr>
        <w:top w:val="none" w:sz="0" w:space="0" w:color="auto"/>
        <w:left w:val="none" w:sz="0" w:space="0" w:color="auto"/>
        <w:bottom w:val="none" w:sz="0" w:space="0" w:color="auto"/>
        <w:right w:val="none" w:sz="0" w:space="0" w:color="auto"/>
      </w:divBdr>
    </w:div>
    <w:div w:id="1408072884">
      <w:bodyDiv w:val="1"/>
      <w:marLeft w:val="0"/>
      <w:marRight w:val="0"/>
      <w:marTop w:val="0"/>
      <w:marBottom w:val="0"/>
      <w:divBdr>
        <w:top w:val="none" w:sz="0" w:space="0" w:color="auto"/>
        <w:left w:val="none" w:sz="0" w:space="0" w:color="auto"/>
        <w:bottom w:val="none" w:sz="0" w:space="0" w:color="auto"/>
        <w:right w:val="none" w:sz="0" w:space="0" w:color="auto"/>
      </w:divBdr>
    </w:div>
    <w:div w:id="1413503036">
      <w:bodyDiv w:val="1"/>
      <w:marLeft w:val="0"/>
      <w:marRight w:val="0"/>
      <w:marTop w:val="0"/>
      <w:marBottom w:val="0"/>
      <w:divBdr>
        <w:top w:val="none" w:sz="0" w:space="0" w:color="auto"/>
        <w:left w:val="none" w:sz="0" w:space="0" w:color="auto"/>
        <w:bottom w:val="none" w:sz="0" w:space="0" w:color="auto"/>
        <w:right w:val="none" w:sz="0" w:space="0" w:color="auto"/>
      </w:divBdr>
    </w:div>
    <w:div w:id="1449004055">
      <w:bodyDiv w:val="1"/>
      <w:marLeft w:val="0"/>
      <w:marRight w:val="0"/>
      <w:marTop w:val="0"/>
      <w:marBottom w:val="0"/>
      <w:divBdr>
        <w:top w:val="none" w:sz="0" w:space="0" w:color="auto"/>
        <w:left w:val="none" w:sz="0" w:space="0" w:color="auto"/>
        <w:bottom w:val="none" w:sz="0" w:space="0" w:color="auto"/>
        <w:right w:val="none" w:sz="0" w:space="0" w:color="auto"/>
      </w:divBdr>
    </w:div>
    <w:div w:id="1478113141">
      <w:bodyDiv w:val="1"/>
      <w:marLeft w:val="0"/>
      <w:marRight w:val="0"/>
      <w:marTop w:val="0"/>
      <w:marBottom w:val="0"/>
      <w:divBdr>
        <w:top w:val="none" w:sz="0" w:space="0" w:color="auto"/>
        <w:left w:val="none" w:sz="0" w:space="0" w:color="auto"/>
        <w:bottom w:val="none" w:sz="0" w:space="0" w:color="auto"/>
        <w:right w:val="none" w:sz="0" w:space="0" w:color="auto"/>
      </w:divBdr>
    </w:div>
    <w:div w:id="1482849803">
      <w:bodyDiv w:val="1"/>
      <w:marLeft w:val="0"/>
      <w:marRight w:val="0"/>
      <w:marTop w:val="0"/>
      <w:marBottom w:val="0"/>
      <w:divBdr>
        <w:top w:val="none" w:sz="0" w:space="0" w:color="auto"/>
        <w:left w:val="none" w:sz="0" w:space="0" w:color="auto"/>
        <w:bottom w:val="none" w:sz="0" w:space="0" w:color="auto"/>
        <w:right w:val="none" w:sz="0" w:space="0" w:color="auto"/>
      </w:divBdr>
    </w:div>
    <w:div w:id="1484202233">
      <w:bodyDiv w:val="1"/>
      <w:marLeft w:val="0"/>
      <w:marRight w:val="0"/>
      <w:marTop w:val="0"/>
      <w:marBottom w:val="0"/>
      <w:divBdr>
        <w:top w:val="none" w:sz="0" w:space="0" w:color="auto"/>
        <w:left w:val="none" w:sz="0" w:space="0" w:color="auto"/>
        <w:bottom w:val="none" w:sz="0" w:space="0" w:color="auto"/>
        <w:right w:val="none" w:sz="0" w:space="0" w:color="auto"/>
      </w:divBdr>
    </w:div>
    <w:div w:id="1486434311">
      <w:bodyDiv w:val="1"/>
      <w:marLeft w:val="0"/>
      <w:marRight w:val="0"/>
      <w:marTop w:val="0"/>
      <w:marBottom w:val="0"/>
      <w:divBdr>
        <w:top w:val="none" w:sz="0" w:space="0" w:color="auto"/>
        <w:left w:val="none" w:sz="0" w:space="0" w:color="auto"/>
        <w:bottom w:val="none" w:sz="0" w:space="0" w:color="auto"/>
        <w:right w:val="none" w:sz="0" w:space="0" w:color="auto"/>
      </w:divBdr>
    </w:div>
    <w:div w:id="1493179562">
      <w:bodyDiv w:val="1"/>
      <w:marLeft w:val="0"/>
      <w:marRight w:val="0"/>
      <w:marTop w:val="0"/>
      <w:marBottom w:val="0"/>
      <w:divBdr>
        <w:top w:val="none" w:sz="0" w:space="0" w:color="auto"/>
        <w:left w:val="none" w:sz="0" w:space="0" w:color="auto"/>
        <w:bottom w:val="none" w:sz="0" w:space="0" w:color="auto"/>
        <w:right w:val="none" w:sz="0" w:space="0" w:color="auto"/>
      </w:divBdr>
    </w:div>
    <w:div w:id="1494831312">
      <w:bodyDiv w:val="1"/>
      <w:marLeft w:val="0"/>
      <w:marRight w:val="0"/>
      <w:marTop w:val="0"/>
      <w:marBottom w:val="0"/>
      <w:divBdr>
        <w:top w:val="none" w:sz="0" w:space="0" w:color="auto"/>
        <w:left w:val="none" w:sz="0" w:space="0" w:color="auto"/>
        <w:bottom w:val="none" w:sz="0" w:space="0" w:color="auto"/>
        <w:right w:val="none" w:sz="0" w:space="0" w:color="auto"/>
      </w:divBdr>
    </w:div>
    <w:div w:id="1496723631">
      <w:bodyDiv w:val="1"/>
      <w:marLeft w:val="0"/>
      <w:marRight w:val="0"/>
      <w:marTop w:val="0"/>
      <w:marBottom w:val="0"/>
      <w:divBdr>
        <w:top w:val="none" w:sz="0" w:space="0" w:color="auto"/>
        <w:left w:val="none" w:sz="0" w:space="0" w:color="auto"/>
        <w:bottom w:val="none" w:sz="0" w:space="0" w:color="auto"/>
        <w:right w:val="none" w:sz="0" w:space="0" w:color="auto"/>
      </w:divBdr>
    </w:div>
    <w:div w:id="1500850813">
      <w:bodyDiv w:val="1"/>
      <w:marLeft w:val="0"/>
      <w:marRight w:val="0"/>
      <w:marTop w:val="0"/>
      <w:marBottom w:val="0"/>
      <w:divBdr>
        <w:top w:val="none" w:sz="0" w:space="0" w:color="auto"/>
        <w:left w:val="none" w:sz="0" w:space="0" w:color="auto"/>
        <w:bottom w:val="none" w:sz="0" w:space="0" w:color="auto"/>
        <w:right w:val="none" w:sz="0" w:space="0" w:color="auto"/>
      </w:divBdr>
    </w:div>
    <w:div w:id="1510945181">
      <w:bodyDiv w:val="1"/>
      <w:marLeft w:val="0"/>
      <w:marRight w:val="0"/>
      <w:marTop w:val="0"/>
      <w:marBottom w:val="0"/>
      <w:divBdr>
        <w:top w:val="none" w:sz="0" w:space="0" w:color="auto"/>
        <w:left w:val="none" w:sz="0" w:space="0" w:color="auto"/>
        <w:bottom w:val="none" w:sz="0" w:space="0" w:color="auto"/>
        <w:right w:val="none" w:sz="0" w:space="0" w:color="auto"/>
      </w:divBdr>
    </w:div>
    <w:div w:id="151978158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2359466">
      <w:bodyDiv w:val="1"/>
      <w:marLeft w:val="0"/>
      <w:marRight w:val="0"/>
      <w:marTop w:val="0"/>
      <w:marBottom w:val="0"/>
      <w:divBdr>
        <w:top w:val="none" w:sz="0" w:space="0" w:color="auto"/>
        <w:left w:val="none" w:sz="0" w:space="0" w:color="auto"/>
        <w:bottom w:val="none" w:sz="0" w:space="0" w:color="auto"/>
        <w:right w:val="none" w:sz="0" w:space="0" w:color="auto"/>
      </w:divBdr>
    </w:div>
    <w:div w:id="1525023639">
      <w:bodyDiv w:val="1"/>
      <w:marLeft w:val="0"/>
      <w:marRight w:val="0"/>
      <w:marTop w:val="0"/>
      <w:marBottom w:val="0"/>
      <w:divBdr>
        <w:top w:val="none" w:sz="0" w:space="0" w:color="auto"/>
        <w:left w:val="none" w:sz="0" w:space="0" w:color="auto"/>
        <w:bottom w:val="none" w:sz="0" w:space="0" w:color="auto"/>
        <w:right w:val="none" w:sz="0" w:space="0" w:color="auto"/>
      </w:divBdr>
    </w:div>
    <w:div w:id="1528450485">
      <w:bodyDiv w:val="1"/>
      <w:marLeft w:val="0"/>
      <w:marRight w:val="0"/>
      <w:marTop w:val="0"/>
      <w:marBottom w:val="0"/>
      <w:divBdr>
        <w:top w:val="none" w:sz="0" w:space="0" w:color="auto"/>
        <w:left w:val="none" w:sz="0" w:space="0" w:color="auto"/>
        <w:bottom w:val="none" w:sz="0" w:space="0" w:color="auto"/>
        <w:right w:val="none" w:sz="0" w:space="0" w:color="auto"/>
      </w:divBdr>
    </w:div>
    <w:div w:id="1529172229">
      <w:bodyDiv w:val="1"/>
      <w:marLeft w:val="0"/>
      <w:marRight w:val="0"/>
      <w:marTop w:val="0"/>
      <w:marBottom w:val="0"/>
      <w:divBdr>
        <w:top w:val="none" w:sz="0" w:space="0" w:color="auto"/>
        <w:left w:val="none" w:sz="0" w:space="0" w:color="auto"/>
        <w:bottom w:val="none" w:sz="0" w:space="0" w:color="auto"/>
        <w:right w:val="none" w:sz="0" w:space="0" w:color="auto"/>
      </w:divBdr>
    </w:div>
    <w:div w:id="1530676201">
      <w:bodyDiv w:val="1"/>
      <w:marLeft w:val="0"/>
      <w:marRight w:val="0"/>
      <w:marTop w:val="0"/>
      <w:marBottom w:val="0"/>
      <w:divBdr>
        <w:top w:val="none" w:sz="0" w:space="0" w:color="auto"/>
        <w:left w:val="none" w:sz="0" w:space="0" w:color="auto"/>
        <w:bottom w:val="none" w:sz="0" w:space="0" w:color="auto"/>
        <w:right w:val="none" w:sz="0" w:space="0" w:color="auto"/>
      </w:divBdr>
    </w:div>
    <w:div w:id="1533499197">
      <w:bodyDiv w:val="1"/>
      <w:marLeft w:val="0"/>
      <w:marRight w:val="0"/>
      <w:marTop w:val="0"/>
      <w:marBottom w:val="0"/>
      <w:divBdr>
        <w:top w:val="none" w:sz="0" w:space="0" w:color="auto"/>
        <w:left w:val="none" w:sz="0" w:space="0" w:color="auto"/>
        <w:bottom w:val="none" w:sz="0" w:space="0" w:color="auto"/>
        <w:right w:val="none" w:sz="0" w:space="0" w:color="auto"/>
      </w:divBdr>
    </w:div>
    <w:div w:id="1535659170">
      <w:bodyDiv w:val="1"/>
      <w:marLeft w:val="0"/>
      <w:marRight w:val="0"/>
      <w:marTop w:val="0"/>
      <w:marBottom w:val="0"/>
      <w:divBdr>
        <w:top w:val="none" w:sz="0" w:space="0" w:color="auto"/>
        <w:left w:val="none" w:sz="0" w:space="0" w:color="auto"/>
        <w:bottom w:val="none" w:sz="0" w:space="0" w:color="auto"/>
        <w:right w:val="none" w:sz="0" w:space="0" w:color="auto"/>
      </w:divBdr>
    </w:div>
    <w:div w:id="1543636680">
      <w:bodyDiv w:val="1"/>
      <w:marLeft w:val="0"/>
      <w:marRight w:val="0"/>
      <w:marTop w:val="0"/>
      <w:marBottom w:val="0"/>
      <w:divBdr>
        <w:top w:val="none" w:sz="0" w:space="0" w:color="auto"/>
        <w:left w:val="none" w:sz="0" w:space="0" w:color="auto"/>
        <w:bottom w:val="none" w:sz="0" w:space="0" w:color="auto"/>
        <w:right w:val="none" w:sz="0" w:space="0" w:color="auto"/>
      </w:divBdr>
    </w:div>
    <w:div w:id="1553037562">
      <w:bodyDiv w:val="1"/>
      <w:marLeft w:val="0"/>
      <w:marRight w:val="0"/>
      <w:marTop w:val="0"/>
      <w:marBottom w:val="0"/>
      <w:divBdr>
        <w:top w:val="none" w:sz="0" w:space="0" w:color="auto"/>
        <w:left w:val="none" w:sz="0" w:space="0" w:color="auto"/>
        <w:bottom w:val="none" w:sz="0" w:space="0" w:color="auto"/>
        <w:right w:val="none" w:sz="0" w:space="0" w:color="auto"/>
      </w:divBdr>
    </w:div>
    <w:div w:id="1566798701">
      <w:bodyDiv w:val="1"/>
      <w:marLeft w:val="0"/>
      <w:marRight w:val="0"/>
      <w:marTop w:val="0"/>
      <w:marBottom w:val="0"/>
      <w:divBdr>
        <w:top w:val="none" w:sz="0" w:space="0" w:color="auto"/>
        <w:left w:val="none" w:sz="0" w:space="0" w:color="auto"/>
        <w:bottom w:val="none" w:sz="0" w:space="0" w:color="auto"/>
        <w:right w:val="none" w:sz="0" w:space="0" w:color="auto"/>
      </w:divBdr>
    </w:div>
    <w:div w:id="1576742686">
      <w:bodyDiv w:val="1"/>
      <w:marLeft w:val="0"/>
      <w:marRight w:val="0"/>
      <w:marTop w:val="0"/>
      <w:marBottom w:val="0"/>
      <w:divBdr>
        <w:top w:val="none" w:sz="0" w:space="0" w:color="auto"/>
        <w:left w:val="none" w:sz="0" w:space="0" w:color="auto"/>
        <w:bottom w:val="none" w:sz="0" w:space="0" w:color="auto"/>
        <w:right w:val="none" w:sz="0" w:space="0" w:color="auto"/>
      </w:divBdr>
    </w:div>
    <w:div w:id="1584147365">
      <w:bodyDiv w:val="1"/>
      <w:marLeft w:val="0"/>
      <w:marRight w:val="0"/>
      <w:marTop w:val="0"/>
      <w:marBottom w:val="0"/>
      <w:divBdr>
        <w:top w:val="none" w:sz="0" w:space="0" w:color="auto"/>
        <w:left w:val="none" w:sz="0" w:space="0" w:color="auto"/>
        <w:bottom w:val="none" w:sz="0" w:space="0" w:color="auto"/>
        <w:right w:val="none" w:sz="0" w:space="0" w:color="auto"/>
      </w:divBdr>
    </w:div>
    <w:div w:id="1587422225">
      <w:bodyDiv w:val="1"/>
      <w:marLeft w:val="0"/>
      <w:marRight w:val="0"/>
      <w:marTop w:val="0"/>
      <w:marBottom w:val="0"/>
      <w:divBdr>
        <w:top w:val="none" w:sz="0" w:space="0" w:color="auto"/>
        <w:left w:val="none" w:sz="0" w:space="0" w:color="auto"/>
        <w:bottom w:val="none" w:sz="0" w:space="0" w:color="auto"/>
        <w:right w:val="none" w:sz="0" w:space="0" w:color="auto"/>
      </w:divBdr>
    </w:div>
    <w:div w:id="1587572573">
      <w:bodyDiv w:val="1"/>
      <w:marLeft w:val="0"/>
      <w:marRight w:val="0"/>
      <w:marTop w:val="0"/>
      <w:marBottom w:val="0"/>
      <w:divBdr>
        <w:top w:val="none" w:sz="0" w:space="0" w:color="auto"/>
        <w:left w:val="none" w:sz="0" w:space="0" w:color="auto"/>
        <w:bottom w:val="none" w:sz="0" w:space="0" w:color="auto"/>
        <w:right w:val="none" w:sz="0" w:space="0" w:color="auto"/>
      </w:divBdr>
    </w:div>
    <w:div w:id="1588539162">
      <w:bodyDiv w:val="1"/>
      <w:marLeft w:val="0"/>
      <w:marRight w:val="0"/>
      <w:marTop w:val="0"/>
      <w:marBottom w:val="0"/>
      <w:divBdr>
        <w:top w:val="none" w:sz="0" w:space="0" w:color="auto"/>
        <w:left w:val="none" w:sz="0" w:space="0" w:color="auto"/>
        <w:bottom w:val="none" w:sz="0" w:space="0" w:color="auto"/>
        <w:right w:val="none" w:sz="0" w:space="0" w:color="auto"/>
      </w:divBdr>
    </w:div>
    <w:div w:id="1588541741">
      <w:bodyDiv w:val="1"/>
      <w:marLeft w:val="0"/>
      <w:marRight w:val="0"/>
      <w:marTop w:val="0"/>
      <w:marBottom w:val="0"/>
      <w:divBdr>
        <w:top w:val="none" w:sz="0" w:space="0" w:color="auto"/>
        <w:left w:val="none" w:sz="0" w:space="0" w:color="auto"/>
        <w:bottom w:val="none" w:sz="0" w:space="0" w:color="auto"/>
        <w:right w:val="none" w:sz="0" w:space="0" w:color="auto"/>
      </w:divBdr>
    </w:div>
    <w:div w:id="1592816242">
      <w:bodyDiv w:val="1"/>
      <w:marLeft w:val="0"/>
      <w:marRight w:val="0"/>
      <w:marTop w:val="0"/>
      <w:marBottom w:val="0"/>
      <w:divBdr>
        <w:top w:val="none" w:sz="0" w:space="0" w:color="auto"/>
        <w:left w:val="none" w:sz="0" w:space="0" w:color="auto"/>
        <w:bottom w:val="none" w:sz="0" w:space="0" w:color="auto"/>
        <w:right w:val="none" w:sz="0" w:space="0" w:color="auto"/>
      </w:divBdr>
    </w:div>
    <w:div w:id="1598949021">
      <w:bodyDiv w:val="1"/>
      <w:marLeft w:val="0"/>
      <w:marRight w:val="0"/>
      <w:marTop w:val="0"/>
      <w:marBottom w:val="0"/>
      <w:divBdr>
        <w:top w:val="none" w:sz="0" w:space="0" w:color="auto"/>
        <w:left w:val="none" w:sz="0" w:space="0" w:color="auto"/>
        <w:bottom w:val="none" w:sz="0" w:space="0" w:color="auto"/>
        <w:right w:val="none" w:sz="0" w:space="0" w:color="auto"/>
      </w:divBdr>
    </w:div>
    <w:div w:id="1606225714">
      <w:bodyDiv w:val="1"/>
      <w:marLeft w:val="0"/>
      <w:marRight w:val="0"/>
      <w:marTop w:val="0"/>
      <w:marBottom w:val="0"/>
      <w:divBdr>
        <w:top w:val="none" w:sz="0" w:space="0" w:color="auto"/>
        <w:left w:val="none" w:sz="0" w:space="0" w:color="auto"/>
        <w:bottom w:val="none" w:sz="0" w:space="0" w:color="auto"/>
        <w:right w:val="none" w:sz="0" w:space="0" w:color="auto"/>
      </w:divBdr>
    </w:div>
    <w:div w:id="1606837956">
      <w:bodyDiv w:val="1"/>
      <w:marLeft w:val="0"/>
      <w:marRight w:val="0"/>
      <w:marTop w:val="0"/>
      <w:marBottom w:val="0"/>
      <w:divBdr>
        <w:top w:val="none" w:sz="0" w:space="0" w:color="auto"/>
        <w:left w:val="none" w:sz="0" w:space="0" w:color="auto"/>
        <w:bottom w:val="none" w:sz="0" w:space="0" w:color="auto"/>
        <w:right w:val="none" w:sz="0" w:space="0" w:color="auto"/>
      </w:divBdr>
    </w:div>
    <w:div w:id="1607232793">
      <w:bodyDiv w:val="1"/>
      <w:marLeft w:val="0"/>
      <w:marRight w:val="0"/>
      <w:marTop w:val="0"/>
      <w:marBottom w:val="0"/>
      <w:divBdr>
        <w:top w:val="none" w:sz="0" w:space="0" w:color="auto"/>
        <w:left w:val="none" w:sz="0" w:space="0" w:color="auto"/>
        <w:bottom w:val="none" w:sz="0" w:space="0" w:color="auto"/>
        <w:right w:val="none" w:sz="0" w:space="0" w:color="auto"/>
      </w:divBdr>
    </w:div>
    <w:div w:id="1630472596">
      <w:bodyDiv w:val="1"/>
      <w:marLeft w:val="0"/>
      <w:marRight w:val="0"/>
      <w:marTop w:val="0"/>
      <w:marBottom w:val="0"/>
      <w:divBdr>
        <w:top w:val="none" w:sz="0" w:space="0" w:color="auto"/>
        <w:left w:val="none" w:sz="0" w:space="0" w:color="auto"/>
        <w:bottom w:val="none" w:sz="0" w:space="0" w:color="auto"/>
        <w:right w:val="none" w:sz="0" w:space="0" w:color="auto"/>
      </w:divBdr>
    </w:div>
    <w:div w:id="1649822725">
      <w:bodyDiv w:val="1"/>
      <w:marLeft w:val="0"/>
      <w:marRight w:val="0"/>
      <w:marTop w:val="0"/>
      <w:marBottom w:val="0"/>
      <w:divBdr>
        <w:top w:val="none" w:sz="0" w:space="0" w:color="auto"/>
        <w:left w:val="none" w:sz="0" w:space="0" w:color="auto"/>
        <w:bottom w:val="none" w:sz="0" w:space="0" w:color="auto"/>
        <w:right w:val="none" w:sz="0" w:space="0" w:color="auto"/>
      </w:divBdr>
    </w:div>
    <w:div w:id="1655989790">
      <w:bodyDiv w:val="1"/>
      <w:marLeft w:val="0"/>
      <w:marRight w:val="0"/>
      <w:marTop w:val="0"/>
      <w:marBottom w:val="0"/>
      <w:divBdr>
        <w:top w:val="none" w:sz="0" w:space="0" w:color="auto"/>
        <w:left w:val="none" w:sz="0" w:space="0" w:color="auto"/>
        <w:bottom w:val="none" w:sz="0" w:space="0" w:color="auto"/>
        <w:right w:val="none" w:sz="0" w:space="0" w:color="auto"/>
      </w:divBdr>
    </w:div>
    <w:div w:id="1660695644">
      <w:bodyDiv w:val="1"/>
      <w:marLeft w:val="0"/>
      <w:marRight w:val="0"/>
      <w:marTop w:val="0"/>
      <w:marBottom w:val="0"/>
      <w:divBdr>
        <w:top w:val="none" w:sz="0" w:space="0" w:color="auto"/>
        <w:left w:val="none" w:sz="0" w:space="0" w:color="auto"/>
        <w:bottom w:val="none" w:sz="0" w:space="0" w:color="auto"/>
        <w:right w:val="none" w:sz="0" w:space="0" w:color="auto"/>
      </w:divBdr>
    </w:div>
    <w:div w:id="1660960202">
      <w:bodyDiv w:val="1"/>
      <w:marLeft w:val="0"/>
      <w:marRight w:val="0"/>
      <w:marTop w:val="0"/>
      <w:marBottom w:val="0"/>
      <w:divBdr>
        <w:top w:val="none" w:sz="0" w:space="0" w:color="auto"/>
        <w:left w:val="none" w:sz="0" w:space="0" w:color="auto"/>
        <w:bottom w:val="none" w:sz="0" w:space="0" w:color="auto"/>
        <w:right w:val="none" w:sz="0" w:space="0" w:color="auto"/>
      </w:divBdr>
    </w:div>
    <w:div w:id="1664550390">
      <w:bodyDiv w:val="1"/>
      <w:marLeft w:val="0"/>
      <w:marRight w:val="0"/>
      <w:marTop w:val="0"/>
      <w:marBottom w:val="0"/>
      <w:divBdr>
        <w:top w:val="none" w:sz="0" w:space="0" w:color="auto"/>
        <w:left w:val="none" w:sz="0" w:space="0" w:color="auto"/>
        <w:bottom w:val="none" w:sz="0" w:space="0" w:color="auto"/>
        <w:right w:val="none" w:sz="0" w:space="0" w:color="auto"/>
      </w:divBdr>
    </w:div>
    <w:div w:id="1682002254">
      <w:bodyDiv w:val="1"/>
      <w:marLeft w:val="0"/>
      <w:marRight w:val="0"/>
      <w:marTop w:val="0"/>
      <w:marBottom w:val="0"/>
      <w:divBdr>
        <w:top w:val="none" w:sz="0" w:space="0" w:color="auto"/>
        <w:left w:val="none" w:sz="0" w:space="0" w:color="auto"/>
        <w:bottom w:val="none" w:sz="0" w:space="0" w:color="auto"/>
        <w:right w:val="none" w:sz="0" w:space="0" w:color="auto"/>
      </w:divBdr>
    </w:div>
    <w:div w:id="1685545941">
      <w:bodyDiv w:val="1"/>
      <w:marLeft w:val="0"/>
      <w:marRight w:val="0"/>
      <w:marTop w:val="0"/>
      <w:marBottom w:val="0"/>
      <w:divBdr>
        <w:top w:val="none" w:sz="0" w:space="0" w:color="auto"/>
        <w:left w:val="none" w:sz="0" w:space="0" w:color="auto"/>
        <w:bottom w:val="none" w:sz="0" w:space="0" w:color="auto"/>
        <w:right w:val="none" w:sz="0" w:space="0" w:color="auto"/>
      </w:divBdr>
    </w:div>
    <w:div w:id="1692875448">
      <w:bodyDiv w:val="1"/>
      <w:marLeft w:val="0"/>
      <w:marRight w:val="0"/>
      <w:marTop w:val="0"/>
      <w:marBottom w:val="0"/>
      <w:divBdr>
        <w:top w:val="none" w:sz="0" w:space="0" w:color="auto"/>
        <w:left w:val="none" w:sz="0" w:space="0" w:color="auto"/>
        <w:bottom w:val="none" w:sz="0" w:space="0" w:color="auto"/>
        <w:right w:val="none" w:sz="0" w:space="0" w:color="auto"/>
      </w:divBdr>
    </w:div>
    <w:div w:id="1694499078">
      <w:bodyDiv w:val="1"/>
      <w:marLeft w:val="0"/>
      <w:marRight w:val="0"/>
      <w:marTop w:val="0"/>
      <w:marBottom w:val="0"/>
      <w:divBdr>
        <w:top w:val="none" w:sz="0" w:space="0" w:color="auto"/>
        <w:left w:val="none" w:sz="0" w:space="0" w:color="auto"/>
        <w:bottom w:val="none" w:sz="0" w:space="0" w:color="auto"/>
        <w:right w:val="none" w:sz="0" w:space="0" w:color="auto"/>
      </w:divBdr>
    </w:div>
    <w:div w:id="1706440253">
      <w:bodyDiv w:val="1"/>
      <w:marLeft w:val="0"/>
      <w:marRight w:val="0"/>
      <w:marTop w:val="0"/>
      <w:marBottom w:val="0"/>
      <w:divBdr>
        <w:top w:val="none" w:sz="0" w:space="0" w:color="auto"/>
        <w:left w:val="none" w:sz="0" w:space="0" w:color="auto"/>
        <w:bottom w:val="none" w:sz="0" w:space="0" w:color="auto"/>
        <w:right w:val="none" w:sz="0" w:space="0" w:color="auto"/>
      </w:divBdr>
    </w:div>
    <w:div w:id="1707749545">
      <w:bodyDiv w:val="1"/>
      <w:marLeft w:val="0"/>
      <w:marRight w:val="0"/>
      <w:marTop w:val="0"/>
      <w:marBottom w:val="0"/>
      <w:divBdr>
        <w:top w:val="none" w:sz="0" w:space="0" w:color="auto"/>
        <w:left w:val="none" w:sz="0" w:space="0" w:color="auto"/>
        <w:bottom w:val="none" w:sz="0" w:space="0" w:color="auto"/>
        <w:right w:val="none" w:sz="0" w:space="0" w:color="auto"/>
      </w:divBdr>
    </w:div>
    <w:div w:id="1720015425">
      <w:bodyDiv w:val="1"/>
      <w:marLeft w:val="0"/>
      <w:marRight w:val="0"/>
      <w:marTop w:val="0"/>
      <w:marBottom w:val="0"/>
      <w:divBdr>
        <w:top w:val="none" w:sz="0" w:space="0" w:color="auto"/>
        <w:left w:val="none" w:sz="0" w:space="0" w:color="auto"/>
        <w:bottom w:val="none" w:sz="0" w:space="0" w:color="auto"/>
        <w:right w:val="none" w:sz="0" w:space="0" w:color="auto"/>
      </w:divBdr>
    </w:div>
    <w:div w:id="1720278450">
      <w:bodyDiv w:val="1"/>
      <w:marLeft w:val="0"/>
      <w:marRight w:val="0"/>
      <w:marTop w:val="0"/>
      <w:marBottom w:val="0"/>
      <w:divBdr>
        <w:top w:val="none" w:sz="0" w:space="0" w:color="auto"/>
        <w:left w:val="none" w:sz="0" w:space="0" w:color="auto"/>
        <w:bottom w:val="none" w:sz="0" w:space="0" w:color="auto"/>
        <w:right w:val="none" w:sz="0" w:space="0" w:color="auto"/>
      </w:divBdr>
    </w:div>
    <w:div w:id="1723938455">
      <w:bodyDiv w:val="1"/>
      <w:marLeft w:val="0"/>
      <w:marRight w:val="0"/>
      <w:marTop w:val="0"/>
      <w:marBottom w:val="0"/>
      <w:divBdr>
        <w:top w:val="none" w:sz="0" w:space="0" w:color="auto"/>
        <w:left w:val="none" w:sz="0" w:space="0" w:color="auto"/>
        <w:bottom w:val="none" w:sz="0" w:space="0" w:color="auto"/>
        <w:right w:val="none" w:sz="0" w:space="0" w:color="auto"/>
      </w:divBdr>
    </w:div>
    <w:div w:id="1725055117">
      <w:bodyDiv w:val="1"/>
      <w:marLeft w:val="0"/>
      <w:marRight w:val="0"/>
      <w:marTop w:val="0"/>
      <w:marBottom w:val="0"/>
      <w:divBdr>
        <w:top w:val="none" w:sz="0" w:space="0" w:color="auto"/>
        <w:left w:val="none" w:sz="0" w:space="0" w:color="auto"/>
        <w:bottom w:val="none" w:sz="0" w:space="0" w:color="auto"/>
        <w:right w:val="none" w:sz="0" w:space="0" w:color="auto"/>
      </w:divBdr>
    </w:div>
    <w:div w:id="1726759690">
      <w:bodyDiv w:val="1"/>
      <w:marLeft w:val="0"/>
      <w:marRight w:val="0"/>
      <w:marTop w:val="0"/>
      <w:marBottom w:val="0"/>
      <w:divBdr>
        <w:top w:val="none" w:sz="0" w:space="0" w:color="auto"/>
        <w:left w:val="none" w:sz="0" w:space="0" w:color="auto"/>
        <w:bottom w:val="none" w:sz="0" w:space="0" w:color="auto"/>
        <w:right w:val="none" w:sz="0" w:space="0" w:color="auto"/>
      </w:divBdr>
    </w:div>
    <w:div w:id="1737240255">
      <w:bodyDiv w:val="1"/>
      <w:marLeft w:val="0"/>
      <w:marRight w:val="0"/>
      <w:marTop w:val="0"/>
      <w:marBottom w:val="0"/>
      <w:divBdr>
        <w:top w:val="none" w:sz="0" w:space="0" w:color="auto"/>
        <w:left w:val="none" w:sz="0" w:space="0" w:color="auto"/>
        <w:bottom w:val="none" w:sz="0" w:space="0" w:color="auto"/>
        <w:right w:val="none" w:sz="0" w:space="0" w:color="auto"/>
      </w:divBdr>
    </w:div>
    <w:div w:id="1738432106">
      <w:bodyDiv w:val="1"/>
      <w:marLeft w:val="0"/>
      <w:marRight w:val="0"/>
      <w:marTop w:val="0"/>
      <w:marBottom w:val="0"/>
      <w:divBdr>
        <w:top w:val="none" w:sz="0" w:space="0" w:color="auto"/>
        <w:left w:val="none" w:sz="0" w:space="0" w:color="auto"/>
        <w:bottom w:val="none" w:sz="0" w:space="0" w:color="auto"/>
        <w:right w:val="none" w:sz="0" w:space="0" w:color="auto"/>
      </w:divBdr>
    </w:div>
    <w:div w:id="1739015780">
      <w:bodyDiv w:val="1"/>
      <w:marLeft w:val="0"/>
      <w:marRight w:val="0"/>
      <w:marTop w:val="0"/>
      <w:marBottom w:val="0"/>
      <w:divBdr>
        <w:top w:val="none" w:sz="0" w:space="0" w:color="auto"/>
        <w:left w:val="none" w:sz="0" w:space="0" w:color="auto"/>
        <w:bottom w:val="none" w:sz="0" w:space="0" w:color="auto"/>
        <w:right w:val="none" w:sz="0" w:space="0" w:color="auto"/>
      </w:divBdr>
    </w:div>
    <w:div w:id="1752388093">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62141242">
      <w:bodyDiv w:val="1"/>
      <w:marLeft w:val="0"/>
      <w:marRight w:val="0"/>
      <w:marTop w:val="0"/>
      <w:marBottom w:val="0"/>
      <w:divBdr>
        <w:top w:val="none" w:sz="0" w:space="0" w:color="auto"/>
        <w:left w:val="none" w:sz="0" w:space="0" w:color="auto"/>
        <w:bottom w:val="none" w:sz="0" w:space="0" w:color="auto"/>
        <w:right w:val="none" w:sz="0" w:space="0" w:color="auto"/>
      </w:divBdr>
    </w:div>
    <w:div w:id="1771121937">
      <w:bodyDiv w:val="1"/>
      <w:marLeft w:val="0"/>
      <w:marRight w:val="0"/>
      <w:marTop w:val="0"/>
      <w:marBottom w:val="0"/>
      <w:divBdr>
        <w:top w:val="none" w:sz="0" w:space="0" w:color="auto"/>
        <w:left w:val="none" w:sz="0" w:space="0" w:color="auto"/>
        <w:bottom w:val="none" w:sz="0" w:space="0" w:color="auto"/>
        <w:right w:val="none" w:sz="0" w:space="0" w:color="auto"/>
      </w:divBdr>
    </w:div>
    <w:div w:id="1775514942">
      <w:bodyDiv w:val="1"/>
      <w:marLeft w:val="0"/>
      <w:marRight w:val="0"/>
      <w:marTop w:val="0"/>
      <w:marBottom w:val="0"/>
      <w:divBdr>
        <w:top w:val="none" w:sz="0" w:space="0" w:color="auto"/>
        <w:left w:val="none" w:sz="0" w:space="0" w:color="auto"/>
        <w:bottom w:val="none" w:sz="0" w:space="0" w:color="auto"/>
        <w:right w:val="none" w:sz="0" w:space="0" w:color="auto"/>
      </w:divBdr>
    </w:div>
    <w:div w:id="1778410099">
      <w:bodyDiv w:val="1"/>
      <w:marLeft w:val="0"/>
      <w:marRight w:val="0"/>
      <w:marTop w:val="0"/>
      <w:marBottom w:val="0"/>
      <w:divBdr>
        <w:top w:val="none" w:sz="0" w:space="0" w:color="auto"/>
        <w:left w:val="none" w:sz="0" w:space="0" w:color="auto"/>
        <w:bottom w:val="none" w:sz="0" w:space="0" w:color="auto"/>
        <w:right w:val="none" w:sz="0" w:space="0" w:color="auto"/>
      </w:divBdr>
    </w:div>
    <w:div w:id="1780222723">
      <w:bodyDiv w:val="1"/>
      <w:marLeft w:val="0"/>
      <w:marRight w:val="0"/>
      <w:marTop w:val="0"/>
      <w:marBottom w:val="0"/>
      <w:divBdr>
        <w:top w:val="none" w:sz="0" w:space="0" w:color="auto"/>
        <w:left w:val="none" w:sz="0" w:space="0" w:color="auto"/>
        <w:bottom w:val="none" w:sz="0" w:space="0" w:color="auto"/>
        <w:right w:val="none" w:sz="0" w:space="0" w:color="auto"/>
      </w:divBdr>
    </w:div>
    <w:div w:id="1785148450">
      <w:bodyDiv w:val="1"/>
      <w:marLeft w:val="0"/>
      <w:marRight w:val="0"/>
      <w:marTop w:val="0"/>
      <w:marBottom w:val="0"/>
      <w:divBdr>
        <w:top w:val="none" w:sz="0" w:space="0" w:color="auto"/>
        <w:left w:val="none" w:sz="0" w:space="0" w:color="auto"/>
        <w:bottom w:val="none" w:sz="0" w:space="0" w:color="auto"/>
        <w:right w:val="none" w:sz="0" w:space="0" w:color="auto"/>
      </w:divBdr>
    </w:div>
    <w:div w:id="1788621904">
      <w:bodyDiv w:val="1"/>
      <w:marLeft w:val="0"/>
      <w:marRight w:val="0"/>
      <w:marTop w:val="0"/>
      <w:marBottom w:val="0"/>
      <w:divBdr>
        <w:top w:val="none" w:sz="0" w:space="0" w:color="auto"/>
        <w:left w:val="none" w:sz="0" w:space="0" w:color="auto"/>
        <w:bottom w:val="none" w:sz="0" w:space="0" w:color="auto"/>
        <w:right w:val="none" w:sz="0" w:space="0" w:color="auto"/>
      </w:divBdr>
    </w:div>
    <w:div w:id="1789158214">
      <w:bodyDiv w:val="1"/>
      <w:marLeft w:val="0"/>
      <w:marRight w:val="0"/>
      <w:marTop w:val="0"/>
      <w:marBottom w:val="0"/>
      <w:divBdr>
        <w:top w:val="none" w:sz="0" w:space="0" w:color="auto"/>
        <w:left w:val="none" w:sz="0" w:space="0" w:color="auto"/>
        <w:bottom w:val="none" w:sz="0" w:space="0" w:color="auto"/>
        <w:right w:val="none" w:sz="0" w:space="0" w:color="auto"/>
      </w:divBdr>
    </w:div>
    <w:div w:id="1790734616">
      <w:bodyDiv w:val="1"/>
      <w:marLeft w:val="0"/>
      <w:marRight w:val="0"/>
      <w:marTop w:val="0"/>
      <w:marBottom w:val="0"/>
      <w:divBdr>
        <w:top w:val="none" w:sz="0" w:space="0" w:color="auto"/>
        <w:left w:val="none" w:sz="0" w:space="0" w:color="auto"/>
        <w:bottom w:val="none" w:sz="0" w:space="0" w:color="auto"/>
        <w:right w:val="none" w:sz="0" w:space="0" w:color="auto"/>
      </w:divBdr>
    </w:div>
    <w:div w:id="1807114750">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9858647">
      <w:bodyDiv w:val="1"/>
      <w:marLeft w:val="0"/>
      <w:marRight w:val="0"/>
      <w:marTop w:val="0"/>
      <w:marBottom w:val="0"/>
      <w:divBdr>
        <w:top w:val="none" w:sz="0" w:space="0" w:color="auto"/>
        <w:left w:val="none" w:sz="0" w:space="0" w:color="auto"/>
        <w:bottom w:val="none" w:sz="0" w:space="0" w:color="auto"/>
        <w:right w:val="none" w:sz="0" w:space="0" w:color="auto"/>
      </w:divBdr>
    </w:div>
    <w:div w:id="1810170746">
      <w:bodyDiv w:val="1"/>
      <w:marLeft w:val="0"/>
      <w:marRight w:val="0"/>
      <w:marTop w:val="0"/>
      <w:marBottom w:val="0"/>
      <w:divBdr>
        <w:top w:val="none" w:sz="0" w:space="0" w:color="auto"/>
        <w:left w:val="none" w:sz="0" w:space="0" w:color="auto"/>
        <w:bottom w:val="none" w:sz="0" w:space="0" w:color="auto"/>
        <w:right w:val="none" w:sz="0" w:space="0" w:color="auto"/>
      </w:divBdr>
    </w:div>
    <w:div w:id="1811677577">
      <w:bodyDiv w:val="1"/>
      <w:marLeft w:val="0"/>
      <w:marRight w:val="0"/>
      <w:marTop w:val="0"/>
      <w:marBottom w:val="0"/>
      <w:divBdr>
        <w:top w:val="none" w:sz="0" w:space="0" w:color="auto"/>
        <w:left w:val="none" w:sz="0" w:space="0" w:color="auto"/>
        <w:bottom w:val="none" w:sz="0" w:space="0" w:color="auto"/>
        <w:right w:val="none" w:sz="0" w:space="0" w:color="auto"/>
      </w:divBdr>
    </w:div>
    <w:div w:id="1817524367">
      <w:bodyDiv w:val="1"/>
      <w:marLeft w:val="0"/>
      <w:marRight w:val="0"/>
      <w:marTop w:val="0"/>
      <w:marBottom w:val="0"/>
      <w:divBdr>
        <w:top w:val="none" w:sz="0" w:space="0" w:color="auto"/>
        <w:left w:val="none" w:sz="0" w:space="0" w:color="auto"/>
        <w:bottom w:val="none" w:sz="0" w:space="0" w:color="auto"/>
        <w:right w:val="none" w:sz="0" w:space="0" w:color="auto"/>
      </w:divBdr>
    </w:div>
    <w:div w:id="1820420951">
      <w:bodyDiv w:val="1"/>
      <w:marLeft w:val="0"/>
      <w:marRight w:val="0"/>
      <w:marTop w:val="0"/>
      <w:marBottom w:val="0"/>
      <w:divBdr>
        <w:top w:val="none" w:sz="0" w:space="0" w:color="auto"/>
        <w:left w:val="none" w:sz="0" w:space="0" w:color="auto"/>
        <w:bottom w:val="none" w:sz="0" w:space="0" w:color="auto"/>
        <w:right w:val="none" w:sz="0" w:space="0" w:color="auto"/>
      </w:divBdr>
    </w:div>
    <w:div w:id="1821001064">
      <w:bodyDiv w:val="1"/>
      <w:marLeft w:val="0"/>
      <w:marRight w:val="0"/>
      <w:marTop w:val="0"/>
      <w:marBottom w:val="0"/>
      <w:divBdr>
        <w:top w:val="none" w:sz="0" w:space="0" w:color="auto"/>
        <w:left w:val="none" w:sz="0" w:space="0" w:color="auto"/>
        <w:bottom w:val="none" w:sz="0" w:space="0" w:color="auto"/>
        <w:right w:val="none" w:sz="0" w:space="0" w:color="auto"/>
      </w:divBdr>
    </w:div>
    <w:div w:id="1823156307">
      <w:bodyDiv w:val="1"/>
      <w:marLeft w:val="0"/>
      <w:marRight w:val="0"/>
      <w:marTop w:val="0"/>
      <w:marBottom w:val="0"/>
      <w:divBdr>
        <w:top w:val="none" w:sz="0" w:space="0" w:color="auto"/>
        <w:left w:val="none" w:sz="0" w:space="0" w:color="auto"/>
        <w:bottom w:val="none" w:sz="0" w:space="0" w:color="auto"/>
        <w:right w:val="none" w:sz="0" w:space="0" w:color="auto"/>
      </w:divBdr>
    </w:div>
    <w:div w:id="1826703882">
      <w:bodyDiv w:val="1"/>
      <w:marLeft w:val="0"/>
      <w:marRight w:val="0"/>
      <w:marTop w:val="0"/>
      <w:marBottom w:val="0"/>
      <w:divBdr>
        <w:top w:val="none" w:sz="0" w:space="0" w:color="auto"/>
        <w:left w:val="none" w:sz="0" w:space="0" w:color="auto"/>
        <w:bottom w:val="none" w:sz="0" w:space="0" w:color="auto"/>
        <w:right w:val="none" w:sz="0" w:space="0" w:color="auto"/>
      </w:divBdr>
    </w:div>
    <w:div w:id="1828127754">
      <w:bodyDiv w:val="1"/>
      <w:marLeft w:val="0"/>
      <w:marRight w:val="0"/>
      <w:marTop w:val="0"/>
      <w:marBottom w:val="0"/>
      <w:divBdr>
        <w:top w:val="none" w:sz="0" w:space="0" w:color="auto"/>
        <w:left w:val="none" w:sz="0" w:space="0" w:color="auto"/>
        <w:bottom w:val="none" w:sz="0" w:space="0" w:color="auto"/>
        <w:right w:val="none" w:sz="0" w:space="0" w:color="auto"/>
      </w:divBdr>
    </w:div>
    <w:div w:id="1831166500">
      <w:bodyDiv w:val="1"/>
      <w:marLeft w:val="0"/>
      <w:marRight w:val="0"/>
      <w:marTop w:val="0"/>
      <w:marBottom w:val="0"/>
      <w:divBdr>
        <w:top w:val="none" w:sz="0" w:space="0" w:color="auto"/>
        <w:left w:val="none" w:sz="0" w:space="0" w:color="auto"/>
        <w:bottom w:val="none" w:sz="0" w:space="0" w:color="auto"/>
        <w:right w:val="none" w:sz="0" w:space="0" w:color="auto"/>
      </w:divBdr>
    </w:div>
    <w:div w:id="1832864236">
      <w:bodyDiv w:val="1"/>
      <w:marLeft w:val="0"/>
      <w:marRight w:val="0"/>
      <w:marTop w:val="0"/>
      <w:marBottom w:val="0"/>
      <w:divBdr>
        <w:top w:val="none" w:sz="0" w:space="0" w:color="auto"/>
        <w:left w:val="none" w:sz="0" w:space="0" w:color="auto"/>
        <w:bottom w:val="none" w:sz="0" w:space="0" w:color="auto"/>
        <w:right w:val="none" w:sz="0" w:space="0" w:color="auto"/>
      </w:divBdr>
    </w:div>
    <w:div w:id="1833525777">
      <w:bodyDiv w:val="1"/>
      <w:marLeft w:val="0"/>
      <w:marRight w:val="0"/>
      <w:marTop w:val="0"/>
      <w:marBottom w:val="0"/>
      <w:divBdr>
        <w:top w:val="none" w:sz="0" w:space="0" w:color="auto"/>
        <w:left w:val="none" w:sz="0" w:space="0" w:color="auto"/>
        <w:bottom w:val="none" w:sz="0" w:space="0" w:color="auto"/>
        <w:right w:val="none" w:sz="0" w:space="0" w:color="auto"/>
      </w:divBdr>
    </w:div>
    <w:div w:id="1840079880">
      <w:bodyDiv w:val="1"/>
      <w:marLeft w:val="0"/>
      <w:marRight w:val="0"/>
      <w:marTop w:val="0"/>
      <w:marBottom w:val="0"/>
      <w:divBdr>
        <w:top w:val="none" w:sz="0" w:space="0" w:color="auto"/>
        <w:left w:val="none" w:sz="0" w:space="0" w:color="auto"/>
        <w:bottom w:val="none" w:sz="0" w:space="0" w:color="auto"/>
        <w:right w:val="none" w:sz="0" w:space="0" w:color="auto"/>
      </w:divBdr>
    </w:div>
    <w:div w:id="1841043805">
      <w:bodyDiv w:val="1"/>
      <w:marLeft w:val="0"/>
      <w:marRight w:val="0"/>
      <w:marTop w:val="0"/>
      <w:marBottom w:val="0"/>
      <w:divBdr>
        <w:top w:val="none" w:sz="0" w:space="0" w:color="auto"/>
        <w:left w:val="none" w:sz="0" w:space="0" w:color="auto"/>
        <w:bottom w:val="none" w:sz="0" w:space="0" w:color="auto"/>
        <w:right w:val="none" w:sz="0" w:space="0" w:color="auto"/>
      </w:divBdr>
    </w:div>
    <w:div w:id="1841315424">
      <w:bodyDiv w:val="1"/>
      <w:marLeft w:val="0"/>
      <w:marRight w:val="0"/>
      <w:marTop w:val="0"/>
      <w:marBottom w:val="0"/>
      <w:divBdr>
        <w:top w:val="none" w:sz="0" w:space="0" w:color="auto"/>
        <w:left w:val="none" w:sz="0" w:space="0" w:color="auto"/>
        <w:bottom w:val="none" w:sz="0" w:space="0" w:color="auto"/>
        <w:right w:val="none" w:sz="0" w:space="0" w:color="auto"/>
      </w:divBdr>
    </w:div>
    <w:div w:id="1842812523">
      <w:bodyDiv w:val="1"/>
      <w:marLeft w:val="0"/>
      <w:marRight w:val="0"/>
      <w:marTop w:val="0"/>
      <w:marBottom w:val="0"/>
      <w:divBdr>
        <w:top w:val="none" w:sz="0" w:space="0" w:color="auto"/>
        <w:left w:val="none" w:sz="0" w:space="0" w:color="auto"/>
        <w:bottom w:val="none" w:sz="0" w:space="0" w:color="auto"/>
        <w:right w:val="none" w:sz="0" w:space="0" w:color="auto"/>
      </w:divBdr>
    </w:div>
    <w:div w:id="1855805723">
      <w:bodyDiv w:val="1"/>
      <w:marLeft w:val="0"/>
      <w:marRight w:val="0"/>
      <w:marTop w:val="0"/>
      <w:marBottom w:val="0"/>
      <w:divBdr>
        <w:top w:val="none" w:sz="0" w:space="0" w:color="auto"/>
        <w:left w:val="none" w:sz="0" w:space="0" w:color="auto"/>
        <w:bottom w:val="none" w:sz="0" w:space="0" w:color="auto"/>
        <w:right w:val="none" w:sz="0" w:space="0" w:color="auto"/>
      </w:divBdr>
    </w:div>
    <w:div w:id="185946999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5746270">
      <w:bodyDiv w:val="1"/>
      <w:marLeft w:val="0"/>
      <w:marRight w:val="0"/>
      <w:marTop w:val="0"/>
      <w:marBottom w:val="0"/>
      <w:divBdr>
        <w:top w:val="none" w:sz="0" w:space="0" w:color="auto"/>
        <w:left w:val="none" w:sz="0" w:space="0" w:color="auto"/>
        <w:bottom w:val="none" w:sz="0" w:space="0" w:color="auto"/>
        <w:right w:val="none" w:sz="0" w:space="0" w:color="auto"/>
      </w:divBdr>
    </w:div>
    <w:div w:id="1872641825">
      <w:bodyDiv w:val="1"/>
      <w:marLeft w:val="0"/>
      <w:marRight w:val="0"/>
      <w:marTop w:val="0"/>
      <w:marBottom w:val="0"/>
      <w:divBdr>
        <w:top w:val="none" w:sz="0" w:space="0" w:color="auto"/>
        <w:left w:val="none" w:sz="0" w:space="0" w:color="auto"/>
        <w:bottom w:val="none" w:sz="0" w:space="0" w:color="auto"/>
        <w:right w:val="none" w:sz="0" w:space="0" w:color="auto"/>
      </w:divBdr>
    </w:div>
    <w:div w:id="1889300458">
      <w:bodyDiv w:val="1"/>
      <w:marLeft w:val="0"/>
      <w:marRight w:val="0"/>
      <w:marTop w:val="0"/>
      <w:marBottom w:val="0"/>
      <w:divBdr>
        <w:top w:val="none" w:sz="0" w:space="0" w:color="auto"/>
        <w:left w:val="none" w:sz="0" w:space="0" w:color="auto"/>
        <w:bottom w:val="none" w:sz="0" w:space="0" w:color="auto"/>
        <w:right w:val="none" w:sz="0" w:space="0" w:color="auto"/>
      </w:divBdr>
    </w:div>
    <w:div w:id="1890920249">
      <w:bodyDiv w:val="1"/>
      <w:marLeft w:val="0"/>
      <w:marRight w:val="0"/>
      <w:marTop w:val="0"/>
      <w:marBottom w:val="0"/>
      <w:divBdr>
        <w:top w:val="none" w:sz="0" w:space="0" w:color="auto"/>
        <w:left w:val="none" w:sz="0" w:space="0" w:color="auto"/>
        <w:bottom w:val="none" w:sz="0" w:space="0" w:color="auto"/>
        <w:right w:val="none" w:sz="0" w:space="0" w:color="auto"/>
      </w:divBdr>
    </w:div>
    <w:div w:id="1895190369">
      <w:bodyDiv w:val="1"/>
      <w:marLeft w:val="0"/>
      <w:marRight w:val="0"/>
      <w:marTop w:val="0"/>
      <w:marBottom w:val="0"/>
      <w:divBdr>
        <w:top w:val="none" w:sz="0" w:space="0" w:color="auto"/>
        <w:left w:val="none" w:sz="0" w:space="0" w:color="auto"/>
        <w:bottom w:val="none" w:sz="0" w:space="0" w:color="auto"/>
        <w:right w:val="none" w:sz="0" w:space="0" w:color="auto"/>
      </w:divBdr>
    </w:div>
    <w:div w:id="1897812152">
      <w:bodyDiv w:val="1"/>
      <w:marLeft w:val="0"/>
      <w:marRight w:val="0"/>
      <w:marTop w:val="0"/>
      <w:marBottom w:val="0"/>
      <w:divBdr>
        <w:top w:val="none" w:sz="0" w:space="0" w:color="auto"/>
        <w:left w:val="none" w:sz="0" w:space="0" w:color="auto"/>
        <w:bottom w:val="none" w:sz="0" w:space="0" w:color="auto"/>
        <w:right w:val="none" w:sz="0" w:space="0" w:color="auto"/>
      </w:divBdr>
    </w:div>
    <w:div w:id="1909686029">
      <w:bodyDiv w:val="1"/>
      <w:marLeft w:val="0"/>
      <w:marRight w:val="0"/>
      <w:marTop w:val="0"/>
      <w:marBottom w:val="0"/>
      <w:divBdr>
        <w:top w:val="none" w:sz="0" w:space="0" w:color="auto"/>
        <w:left w:val="none" w:sz="0" w:space="0" w:color="auto"/>
        <w:bottom w:val="none" w:sz="0" w:space="0" w:color="auto"/>
        <w:right w:val="none" w:sz="0" w:space="0" w:color="auto"/>
      </w:divBdr>
    </w:div>
    <w:div w:id="1910268320">
      <w:bodyDiv w:val="1"/>
      <w:marLeft w:val="0"/>
      <w:marRight w:val="0"/>
      <w:marTop w:val="0"/>
      <w:marBottom w:val="0"/>
      <w:divBdr>
        <w:top w:val="none" w:sz="0" w:space="0" w:color="auto"/>
        <w:left w:val="none" w:sz="0" w:space="0" w:color="auto"/>
        <w:bottom w:val="none" w:sz="0" w:space="0" w:color="auto"/>
        <w:right w:val="none" w:sz="0" w:space="0" w:color="auto"/>
      </w:divBdr>
    </w:div>
    <w:div w:id="1910848517">
      <w:bodyDiv w:val="1"/>
      <w:marLeft w:val="0"/>
      <w:marRight w:val="0"/>
      <w:marTop w:val="0"/>
      <w:marBottom w:val="0"/>
      <w:divBdr>
        <w:top w:val="none" w:sz="0" w:space="0" w:color="auto"/>
        <w:left w:val="none" w:sz="0" w:space="0" w:color="auto"/>
        <w:bottom w:val="none" w:sz="0" w:space="0" w:color="auto"/>
        <w:right w:val="none" w:sz="0" w:space="0" w:color="auto"/>
      </w:divBdr>
    </w:div>
    <w:div w:id="1913195849">
      <w:bodyDiv w:val="1"/>
      <w:marLeft w:val="0"/>
      <w:marRight w:val="0"/>
      <w:marTop w:val="0"/>
      <w:marBottom w:val="0"/>
      <w:divBdr>
        <w:top w:val="none" w:sz="0" w:space="0" w:color="auto"/>
        <w:left w:val="none" w:sz="0" w:space="0" w:color="auto"/>
        <w:bottom w:val="none" w:sz="0" w:space="0" w:color="auto"/>
        <w:right w:val="none" w:sz="0" w:space="0" w:color="auto"/>
      </w:divBdr>
    </w:div>
    <w:div w:id="1916472040">
      <w:bodyDiv w:val="1"/>
      <w:marLeft w:val="0"/>
      <w:marRight w:val="0"/>
      <w:marTop w:val="0"/>
      <w:marBottom w:val="0"/>
      <w:divBdr>
        <w:top w:val="none" w:sz="0" w:space="0" w:color="auto"/>
        <w:left w:val="none" w:sz="0" w:space="0" w:color="auto"/>
        <w:bottom w:val="none" w:sz="0" w:space="0" w:color="auto"/>
        <w:right w:val="none" w:sz="0" w:space="0" w:color="auto"/>
      </w:divBdr>
    </w:div>
    <w:div w:id="1933589708">
      <w:bodyDiv w:val="1"/>
      <w:marLeft w:val="0"/>
      <w:marRight w:val="0"/>
      <w:marTop w:val="0"/>
      <w:marBottom w:val="0"/>
      <w:divBdr>
        <w:top w:val="none" w:sz="0" w:space="0" w:color="auto"/>
        <w:left w:val="none" w:sz="0" w:space="0" w:color="auto"/>
        <w:bottom w:val="none" w:sz="0" w:space="0" w:color="auto"/>
        <w:right w:val="none" w:sz="0" w:space="0" w:color="auto"/>
      </w:divBdr>
    </w:div>
    <w:div w:id="1951888940">
      <w:bodyDiv w:val="1"/>
      <w:marLeft w:val="0"/>
      <w:marRight w:val="0"/>
      <w:marTop w:val="0"/>
      <w:marBottom w:val="0"/>
      <w:divBdr>
        <w:top w:val="none" w:sz="0" w:space="0" w:color="auto"/>
        <w:left w:val="none" w:sz="0" w:space="0" w:color="auto"/>
        <w:bottom w:val="none" w:sz="0" w:space="0" w:color="auto"/>
        <w:right w:val="none" w:sz="0" w:space="0" w:color="auto"/>
      </w:divBdr>
    </w:div>
    <w:div w:id="1961375708">
      <w:bodyDiv w:val="1"/>
      <w:marLeft w:val="0"/>
      <w:marRight w:val="0"/>
      <w:marTop w:val="0"/>
      <w:marBottom w:val="0"/>
      <w:divBdr>
        <w:top w:val="none" w:sz="0" w:space="0" w:color="auto"/>
        <w:left w:val="none" w:sz="0" w:space="0" w:color="auto"/>
        <w:bottom w:val="none" w:sz="0" w:space="0" w:color="auto"/>
        <w:right w:val="none" w:sz="0" w:space="0" w:color="auto"/>
      </w:divBdr>
    </w:div>
    <w:div w:id="1962376288">
      <w:bodyDiv w:val="1"/>
      <w:marLeft w:val="0"/>
      <w:marRight w:val="0"/>
      <w:marTop w:val="0"/>
      <w:marBottom w:val="0"/>
      <w:divBdr>
        <w:top w:val="none" w:sz="0" w:space="0" w:color="auto"/>
        <w:left w:val="none" w:sz="0" w:space="0" w:color="auto"/>
        <w:bottom w:val="none" w:sz="0" w:space="0" w:color="auto"/>
        <w:right w:val="none" w:sz="0" w:space="0" w:color="auto"/>
      </w:divBdr>
    </w:div>
    <w:div w:id="1969627351">
      <w:bodyDiv w:val="1"/>
      <w:marLeft w:val="0"/>
      <w:marRight w:val="0"/>
      <w:marTop w:val="0"/>
      <w:marBottom w:val="0"/>
      <w:divBdr>
        <w:top w:val="none" w:sz="0" w:space="0" w:color="auto"/>
        <w:left w:val="none" w:sz="0" w:space="0" w:color="auto"/>
        <w:bottom w:val="none" w:sz="0" w:space="0" w:color="auto"/>
        <w:right w:val="none" w:sz="0" w:space="0" w:color="auto"/>
      </w:divBdr>
    </w:div>
    <w:div w:id="1976373530">
      <w:bodyDiv w:val="1"/>
      <w:marLeft w:val="0"/>
      <w:marRight w:val="0"/>
      <w:marTop w:val="0"/>
      <w:marBottom w:val="0"/>
      <w:divBdr>
        <w:top w:val="none" w:sz="0" w:space="0" w:color="auto"/>
        <w:left w:val="none" w:sz="0" w:space="0" w:color="auto"/>
        <w:bottom w:val="none" w:sz="0" w:space="0" w:color="auto"/>
        <w:right w:val="none" w:sz="0" w:space="0" w:color="auto"/>
      </w:divBdr>
    </w:div>
    <w:div w:id="1977182555">
      <w:bodyDiv w:val="1"/>
      <w:marLeft w:val="0"/>
      <w:marRight w:val="0"/>
      <w:marTop w:val="0"/>
      <w:marBottom w:val="0"/>
      <w:divBdr>
        <w:top w:val="none" w:sz="0" w:space="0" w:color="auto"/>
        <w:left w:val="none" w:sz="0" w:space="0" w:color="auto"/>
        <w:bottom w:val="none" w:sz="0" w:space="0" w:color="auto"/>
        <w:right w:val="none" w:sz="0" w:space="0" w:color="auto"/>
      </w:divBdr>
    </w:div>
    <w:div w:id="1983457444">
      <w:bodyDiv w:val="1"/>
      <w:marLeft w:val="0"/>
      <w:marRight w:val="0"/>
      <w:marTop w:val="0"/>
      <w:marBottom w:val="0"/>
      <w:divBdr>
        <w:top w:val="none" w:sz="0" w:space="0" w:color="auto"/>
        <w:left w:val="none" w:sz="0" w:space="0" w:color="auto"/>
        <w:bottom w:val="none" w:sz="0" w:space="0" w:color="auto"/>
        <w:right w:val="none" w:sz="0" w:space="0" w:color="auto"/>
      </w:divBdr>
    </w:div>
    <w:div w:id="1984389853">
      <w:bodyDiv w:val="1"/>
      <w:marLeft w:val="0"/>
      <w:marRight w:val="0"/>
      <w:marTop w:val="0"/>
      <w:marBottom w:val="0"/>
      <w:divBdr>
        <w:top w:val="none" w:sz="0" w:space="0" w:color="auto"/>
        <w:left w:val="none" w:sz="0" w:space="0" w:color="auto"/>
        <w:bottom w:val="none" w:sz="0" w:space="0" w:color="auto"/>
        <w:right w:val="none" w:sz="0" w:space="0" w:color="auto"/>
      </w:divBdr>
    </w:div>
    <w:div w:id="1985767134">
      <w:bodyDiv w:val="1"/>
      <w:marLeft w:val="0"/>
      <w:marRight w:val="0"/>
      <w:marTop w:val="0"/>
      <w:marBottom w:val="0"/>
      <w:divBdr>
        <w:top w:val="none" w:sz="0" w:space="0" w:color="auto"/>
        <w:left w:val="none" w:sz="0" w:space="0" w:color="auto"/>
        <w:bottom w:val="none" w:sz="0" w:space="0" w:color="auto"/>
        <w:right w:val="none" w:sz="0" w:space="0" w:color="auto"/>
      </w:divBdr>
    </w:div>
    <w:div w:id="1987007608">
      <w:bodyDiv w:val="1"/>
      <w:marLeft w:val="0"/>
      <w:marRight w:val="0"/>
      <w:marTop w:val="0"/>
      <w:marBottom w:val="0"/>
      <w:divBdr>
        <w:top w:val="none" w:sz="0" w:space="0" w:color="auto"/>
        <w:left w:val="none" w:sz="0" w:space="0" w:color="auto"/>
        <w:bottom w:val="none" w:sz="0" w:space="0" w:color="auto"/>
        <w:right w:val="none" w:sz="0" w:space="0" w:color="auto"/>
      </w:divBdr>
    </w:div>
    <w:div w:id="1989044763">
      <w:bodyDiv w:val="1"/>
      <w:marLeft w:val="0"/>
      <w:marRight w:val="0"/>
      <w:marTop w:val="0"/>
      <w:marBottom w:val="0"/>
      <w:divBdr>
        <w:top w:val="none" w:sz="0" w:space="0" w:color="auto"/>
        <w:left w:val="none" w:sz="0" w:space="0" w:color="auto"/>
        <w:bottom w:val="none" w:sz="0" w:space="0" w:color="auto"/>
        <w:right w:val="none" w:sz="0" w:space="0" w:color="auto"/>
      </w:divBdr>
    </w:div>
    <w:div w:id="1992438476">
      <w:bodyDiv w:val="1"/>
      <w:marLeft w:val="0"/>
      <w:marRight w:val="0"/>
      <w:marTop w:val="0"/>
      <w:marBottom w:val="0"/>
      <w:divBdr>
        <w:top w:val="none" w:sz="0" w:space="0" w:color="auto"/>
        <w:left w:val="none" w:sz="0" w:space="0" w:color="auto"/>
        <w:bottom w:val="none" w:sz="0" w:space="0" w:color="auto"/>
        <w:right w:val="none" w:sz="0" w:space="0" w:color="auto"/>
      </w:divBdr>
    </w:div>
    <w:div w:id="1995404264">
      <w:bodyDiv w:val="1"/>
      <w:marLeft w:val="0"/>
      <w:marRight w:val="0"/>
      <w:marTop w:val="0"/>
      <w:marBottom w:val="0"/>
      <w:divBdr>
        <w:top w:val="none" w:sz="0" w:space="0" w:color="auto"/>
        <w:left w:val="none" w:sz="0" w:space="0" w:color="auto"/>
        <w:bottom w:val="none" w:sz="0" w:space="0" w:color="auto"/>
        <w:right w:val="none" w:sz="0" w:space="0" w:color="auto"/>
      </w:divBdr>
    </w:div>
    <w:div w:id="1998415583">
      <w:bodyDiv w:val="1"/>
      <w:marLeft w:val="0"/>
      <w:marRight w:val="0"/>
      <w:marTop w:val="0"/>
      <w:marBottom w:val="0"/>
      <w:divBdr>
        <w:top w:val="none" w:sz="0" w:space="0" w:color="auto"/>
        <w:left w:val="none" w:sz="0" w:space="0" w:color="auto"/>
        <w:bottom w:val="none" w:sz="0" w:space="0" w:color="auto"/>
        <w:right w:val="none" w:sz="0" w:space="0" w:color="auto"/>
      </w:divBdr>
    </w:div>
    <w:div w:id="2010016750">
      <w:bodyDiv w:val="1"/>
      <w:marLeft w:val="0"/>
      <w:marRight w:val="0"/>
      <w:marTop w:val="0"/>
      <w:marBottom w:val="0"/>
      <w:divBdr>
        <w:top w:val="none" w:sz="0" w:space="0" w:color="auto"/>
        <w:left w:val="none" w:sz="0" w:space="0" w:color="auto"/>
        <w:bottom w:val="none" w:sz="0" w:space="0" w:color="auto"/>
        <w:right w:val="none" w:sz="0" w:space="0" w:color="auto"/>
      </w:divBdr>
    </w:div>
    <w:div w:id="2013026444">
      <w:bodyDiv w:val="1"/>
      <w:marLeft w:val="0"/>
      <w:marRight w:val="0"/>
      <w:marTop w:val="0"/>
      <w:marBottom w:val="0"/>
      <w:divBdr>
        <w:top w:val="none" w:sz="0" w:space="0" w:color="auto"/>
        <w:left w:val="none" w:sz="0" w:space="0" w:color="auto"/>
        <w:bottom w:val="none" w:sz="0" w:space="0" w:color="auto"/>
        <w:right w:val="none" w:sz="0" w:space="0" w:color="auto"/>
      </w:divBdr>
    </w:div>
    <w:div w:id="2016496096">
      <w:bodyDiv w:val="1"/>
      <w:marLeft w:val="0"/>
      <w:marRight w:val="0"/>
      <w:marTop w:val="0"/>
      <w:marBottom w:val="0"/>
      <w:divBdr>
        <w:top w:val="none" w:sz="0" w:space="0" w:color="auto"/>
        <w:left w:val="none" w:sz="0" w:space="0" w:color="auto"/>
        <w:bottom w:val="none" w:sz="0" w:space="0" w:color="auto"/>
        <w:right w:val="none" w:sz="0" w:space="0" w:color="auto"/>
      </w:divBdr>
    </w:div>
    <w:div w:id="2018998112">
      <w:bodyDiv w:val="1"/>
      <w:marLeft w:val="0"/>
      <w:marRight w:val="0"/>
      <w:marTop w:val="0"/>
      <w:marBottom w:val="0"/>
      <w:divBdr>
        <w:top w:val="none" w:sz="0" w:space="0" w:color="auto"/>
        <w:left w:val="none" w:sz="0" w:space="0" w:color="auto"/>
        <w:bottom w:val="none" w:sz="0" w:space="0" w:color="auto"/>
        <w:right w:val="none" w:sz="0" w:space="0" w:color="auto"/>
      </w:divBdr>
    </w:div>
    <w:div w:id="2021731988">
      <w:bodyDiv w:val="1"/>
      <w:marLeft w:val="0"/>
      <w:marRight w:val="0"/>
      <w:marTop w:val="0"/>
      <w:marBottom w:val="0"/>
      <w:divBdr>
        <w:top w:val="none" w:sz="0" w:space="0" w:color="auto"/>
        <w:left w:val="none" w:sz="0" w:space="0" w:color="auto"/>
        <w:bottom w:val="none" w:sz="0" w:space="0" w:color="auto"/>
        <w:right w:val="none" w:sz="0" w:space="0" w:color="auto"/>
      </w:divBdr>
    </w:div>
    <w:div w:id="2023319173">
      <w:bodyDiv w:val="1"/>
      <w:marLeft w:val="0"/>
      <w:marRight w:val="0"/>
      <w:marTop w:val="0"/>
      <w:marBottom w:val="0"/>
      <w:divBdr>
        <w:top w:val="none" w:sz="0" w:space="0" w:color="auto"/>
        <w:left w:val="none" w:sz="0" w:space="0" w:color="auto"/>
        <w:bottom w:val="none" w:sz="0" w:space="0" w:color="auto"/>
        <w:right w:val="none" w:sz="0" w:space="0" w:color="auto"/>
      </w:divBdr>
    </w:div>
    <w:div w:id="2025664159">
      <w:bodyDiv w:val="1"/>
      <w:marLeft w:val="0"/>
      <w:marRight w:val="0"/>
      <w:marTop w:val="0"/>
      <w:marBottom w:val="0"/>
      <w:divBdr>
        <w:top w:val="none" w:sz="0" w:space="0" w:color="auto"/>
        <w:left w:val="none" w:sz="0" w:space="0" w:color="auto"/>
        <w:bottom w:val="none" w:sz="0" w:space="0" w:color="auto"/>
        <w:right w:val="none" w:sz="0" w:space="0" w:color="auto"/>
      </w:divBdr>
    </w:div>
    <w:div w:id="2026639171">
      <w:bodyDiv w:val="1"/>
      <w:marLeft w:val="0"/>
      <w:marRight w:val="0"/>
      <w:marTop w:val="0"/>
      <w:marBottom w:val="0"/>
      <w:divBdr>
        <w:top w:val="none" w:sz="0" w:space="0" w:color="auto"/>
        <w:left w:val="none" w:sz="0" w:space="0" w:color="auto"/>
        <w:bottom w:val="none" w:sz="0" w:space="0" w:color="auto"/>
        <w:right w:val="none" w:sz="0" w:space="0" w:color="auto"/>
      </w:divBdr>
    </w:div>
    <w:div w:id="2032802991">
      <w:bodyDiv w:val="1"/>
      <w:marLeft w:val="0"/>
      <w:marRight w:val="0"/>
      <w:marTop w:val="0"/>
      <w:marBottom w:val="0"/>
      <w:divBdr>
        <w:top w:val="none" w:sz="0" w:space="0" w:color="auto"/>
        <w:left w:val="none" w:sz="0" w:space="0" w:color="auto"/>
        <w:bottom w:val="none" w:sz="0" w:space="0" w:color="auto"/>
        <w:right w:val="none" w:sz="0" w:space="0" w:color="auto"/>
      </w:divBdr>
    </w:div>
    <w:div w:id="2033726932">
      <w:bodyDiv w:val="1"/>
      <w:marLeft w:val="0"/>
      <w:marRight w:val="0"/>
      <w:marTop w:val="0"/>
      <w:marBottom w:val="0"/>
      <w:divBdr>
        <w:top w:val="none" w:sz="0" w:space="0" w:color="auto"/>
        <w:left w:val="none" w:sz="0" w:space="0" w:color="auto"/>
        <w:bottom w:val="none" w:sz="0" w:space="0" w:color="auto"/>
        <w:right w:val="none" w:sz="0" w:space="0" w:color="auto"/>
      </w:divBdr>
    </w:div>
    <w:div w:id="2039306945">
      <w:bodyDiv w:val="1"/>
      <w:marLeft w:val="0"/>
      <w:marRight w:val="0"/>
      <w:marTop w:val="0"/>
      <w:marBottom w:val="0"/>
      <w:divBdr>
        <w:top w:val="none" w:sz="0" w:space="0" w:color="auto"/>
        <w:left w:val="none" w:sz="0" w:space="0" w:color="auto"/>
        <w:bottom w:val="none" w:sz="0" w:space="0" w:color="auto"/>
        <w:right w:val="none" w:sz="0" w:space="0" w:color="auto"/>
      </w:divBdr>
    </w:div>
    <w:div w:id="2045128710">
      <w:bodyDiv w:val="1"/>
      <w:marLeft w:val="0"/>
      <w:marRight w:val="0"/>
      <w:marTop w:val="0"/>
      <w:marBottom w:val="0"/>
      <w:divBdr>
        <w:top w:val="none" w:sz="0" w:space="0" w:color="auto"/>
        <w:left w:val="none" w:sz="0" w:space="0" w:color="auto"/>
        <w:bottom w:val="none" w:sz="0" w:space="0" w:color="auto"/>
        <w:right w:val="none" w:sz="0" w:space="0" w:color="auto"/>
      </w:divBdr>
    </w:div>
    <w:div w:id="2054688930">
      <w:bodyDiv w:val="1"/>
      <w:marLeft w:val="0"/>
      <w:marRight w:val="0"/>
      <w:marTop w:val="0"/>
      <w:marBottom w:val="0"/>
      <w:divBdr>
        <w:top w:val="none" w:sz="0" w:space="0" w:color="auto"/>
        <w:left w:val="none" w:sz="0" w:space="0" w:color="auto"/>
        <w:bottom w:val="none" w:sz="0" w:space="0" w:color="auto"/>
        <w:right w:val="none" w:sz="0" w:space="0" w:color="auto"/>
      </w:divBdr>
    </w:div>
    <w:div w:id="2060131796">
      <w:bodyDiv w:val="1"/>
      <w:marLeft w:val="0"/>
      <w:marRight w:val="0"/>
      <w:marTop w:val="0"/>
      <w:marBottom w:val="0"/>
      <w:divBdr>
        <w:top w:val="none" w:sz="0" w:space="0" w:color="auto"/>
        <w:left w:val="none" w:sz="0" w:space="0" w:color="auto"/>
        <w:bottom w:val="none" w:sz="0" w:space="0" w:color="auto"/>
        <w:right w:val="none" w:sz="0" w:space="0" w:color="auto"/>
      </w:divBdr>
    </w:div>
    <w:div w:id="2062166772">
      <w:bodyDiv w:val="1"/>
      <w:marLeft w:val="0"/>
      <w:marRight w:val="0"/>
      <w:marTop w:val="0"/>
      <w:marBottom w:val="0"/>
      <w:divBdr>
        <w:top w:val="none" w:sz="0" w:space="0" w:color="auto"/>
        <w:left w:val="none" w:sz="0" w:space="0" w:color="auto"/>
        <w:bottom w:val="none" w:sz="0" w:space="0" w:color="auto"/>
        <w:right w:val="none" w:sz="0" w:space="0" w:color="auto"/>
      </w:divBdr>
    </w:div>
    <w:div w:id="2062173963">
      <w:bodyDiv w:val="1"/>
      <w:marLeft w:val="0"/>
      <w:marRight w:val="0"/>
      <w:marTop w:val="0"/>
      <w:marBottom w:val="0"/>
      <w:divBdr>
        <w:top w:val="none" w:sz="0" w:space="0" w:color="auto"/>
        <w:left w:val="none" w:sz="0" w:space="0" w:color="auto"/>
        <w:bottom w:val="none" w:sz="0" w:space="0" w:color="auto"/>
        <w:right w:val="none" w:sz="0" w:space="0" w:color="auto"/>
      </w:divBdr>
    </w:div>
    <w:div w:id="2062828399">
      <w:bodyDiv w:val="1"/>
      <w:marLeft w:val="0"/>
      <w:marRight w:val="0"/>
      <w:marTop w:val="0"/>
      <w:marBottom w:val="0"/>
      <w:divBdr>
        <w:top w:val="none" w:sz="0" w:space="0" w:color="auto"/>
        <w:left w:val="none" w:sz="0" w:space="0" w:color="auto"/>
        <w:bottom w:val="none" w:sz="0" w:space="0" w:color="auto"/>
        <w:right w:val="none" w:sz="0" w:space="0" w:color="auto"/>
      </w:divBdr>
    </w:div>
    <w:div w:id="2077431764">
      <w:bodyDiv w:val="1"/>
      <w:marLeft w:val="0"/>
      <w:marRight w:val="0"/>
      <w:marTop w:val="0"/>
      <w:marBottom w:val="0"/>
      <w:divBdr>
        <w:top w:val="none" w:sz="0" w:space="0" w:color="auto"/>
        <w:left w:val="none" w:sz="0" w:space="0" w:color="auto"/>
        <w:bottom w:val="none" w:sz="0" w:space="0" w:color="auto"/>
        <w:right w:val="none" w:sz="0" w:space="0" w:color="auto"/>
      </w:divBdr>
    </w:div>
    <w:div w:id="2078478915">
      <w:bodyDiv w:val="1"/>
      <w:marLeft w:val="0"/>
      <w:marRight w:val="0"/>
      <w:marTop w:val="0"/>
      <w:marBottom w:val="0"/>
      <w:divBdr>
        <w:top w:val="none" w:sz="0" w:space="0" w:color="auto"/>
        <w:left w:val="none" w:sz="0" w:space="0" w:color="auto"/>
        <w:bottom w:val="none" w:sz="0" w:space="0" w:color="auto"/>
        <w:right w:val="none" w:sz="0" w:space="0" w:color="auto"/>
      </w:divBdr>
    </w:div>
    <w:div w:id="2085099823">
      <w:bodyDiv w:val="1"/>
      <w:marLeft w:val="0"/>
      <w:marRight w:val="0"/>
      <w:marTop w:val="0"/>
      <w:marBottom w:val="0"/>
      <w:divBdr>
        <w:top w:val="none" w:sz="0" w:space="0" w:color="auto"/>
        <w:left w:val="none" w:sz="0" w:space="0" w:color="auto"/>
        <w:bottom w:val="none" w:sz="0" w:space="0" w:color="auto"/>
        <w:right w:val="none" w:sz="0" w:space="0" w:color="auto"/>
      </w:divBdr>
    </w:div>
    <w:div w:id="2085447407">
      <w:bodyDiv w:val="1"/>
      <w:marLeft w:val="0"/>
      <w:marRight w:val="0"/>
      <w:marTop w:val="0"/>
      <w:marBottom w:val="0"/>
      <w:divBdr>
        <w:top w:val="none" w:sz="0" w:space="0" w:color="auto"/>
        <w:left w:val="none" w:sz="0" w:space="0" w:color="auto"/>
        <w:bottom w:val="none" w:sz="0" w:space="0" w:color="auto"/>
        <w:right w:val="none" w:sz="0" w:space="0" w:color="auto"/>
      </w:divBdr>
    </w:div>
    <w:div w:id="2086760993">
      <w:bodyDiv w:val="1"/>
      <w:marLeft w:val="0"/>
      <w:marRight w:val="0"/>
      <w:marTop w:val="0"/>
      <w:marBottom w:val="0"/>
      <w:divBdr>
        <w:top w:val="none" w:sz="0" w:space="0" w:color="auto"/>
        <w:left w:val="none" w:sz="0" w:space="0" w:color="auto"/>
        <w:bottom w:val="none" w:sz="0" w:space="0" w:color="auto"/>
        <w:right w:val="none" w:sz="0" w:space="0" w:color="auto"/>
      </w:divBdr>
    </w:div>
    <w:div w:id="2089420461">
      <w:bodyDiv w:val="1"/>
      <w:marLeft w:val="0"/>
      <w:marRight w:val="0"/>
      <w:marTop w:val="0"/>
      <w:marBottom w:val="0"/>
      <w:divBdr>
        <w:top w:val="none" w:sz="0" w:space="0" w:color="auto"/>
        <w:left w:val="none" w:sz="0" w:space="0" w:color="auto"/>
        <w:bottom w:val="none" w:sz="0" w:space="0" w:color="auto"/>
        <w:right w:val="none" w:sz="0" w:space="0" w:color="auto"/>
      </w:divBdr>
    </w:div>
    <w:div w:id="2095202046">
      <w:bodyDiv w:val="1"/>
      <w:marLeft w:val="0"/>
      <w:marRight w:val="0"/>
      <w:marTop w:val="0"/>
      <w:marBottom w:val="0"/>
      <w:divBdr>
        <w:top w:val="none" w:sz="0" w:space="0" w:color="auto"/>
        <w:left w:val="none" w:sz="0" w:space="0" w:color="auto"/>
        <w:bottom w:val="none" w:sz="0" w:space="0" w:color="auto"/>
        <w:right w:val="none" w:sz="0" w:space="0" w:color="auto"/>
      </w:divBdr>
    </w:div>
    <w:div w:id="2096708699">
      <w:bodyDiv w:val="1"/>
      <w:marLeft w:val="0"/>
      <w:marRight w:val="0"/>
      <w:marTop w:val="0"/>
      <w:marBottom w:val="0"/>
      <w:divBdr>
        <w:top w:val="none" w:sz="0" w:space="0" w:color="auto"/>
        <w:left w:val="none" w:sz="0" w:space="0" w:color="auto"/>
        <w:bottom w:val="none" w:sz="0" w:space="0" w:color="auto"/>
        <w:right w:val="none" w:sz="0" w:space="0" w:color="auto"/>
      </w:divBdr>
    </w:div>
    <w:div w:id="2100641945">
      <w:bodyDiv w:val="1"/>
      <w:marLeft w:val="0"/>
      <w:marRight w:val="0"/>
      <w:marTop w:val="0"/>
      <w:marBottom w:val="0"/>
      <w:divBdr>
        <w:top w:val="none" w:sz="0" w:space="0" w:color="auto"/>
        <w:left w:val="none" w:sz="0" w:space="0" w:color="auto"/>
        <w:bottom w:val="none" w:sz="0" w:space="0" w:color="auto"/>
        <w:right w:val="none" w:sz="0" w:space="0" w:color="auto"/>
      </w:divBdr>
    </w:div>
    <w:div w:id="2102557472">
      <w:bodyDiv w:val="1"/>
      <w:marLeft w:val="0"/>
      <w:marRight w:val="0"/>
      <w:marTop w:val="0"/>
      <w:marBottom w:val="0"/>
      <w:divBdr>
        <w:top w:val="none" w:sz="0" w:space="0" w:color="auto"/>
        <w:left w:val="none" w:sz="0" w:space="0" w:color="auto"/>
        <w:bottom w:val="none" w:sz="0" w:space="0" w:color="auto"/>
        <w:right w:val="none" w:sz="0" w:space="0" w:color="auto"/>
      </w:divBdr>
    </w:div>
    <w:div w:id="2107771381">
      <w:bodyDiv w:val="1"/>
      <w:marLeft w:val="0"/>
      <w:marRight w:val="0"/>
      <w:marTop w:val="0"/>
      <w:marBottom w:val="0"/>
      <w:divBdr>
        <w:top w:val="none" w:sz="0" w:space="0" w:color="auto"/>
        <w:left w:val="none" w:sz="0" w:space="0" w:color="auto"/>
        <w:bottom w:val="none" w:sz="0" w:space="0" w:color="auto"/>
        <w:right w:val="none" w:sz="0" w:space="0" w:color="auto"/>
      </w:divBdr>
    </w:div>
    <w:div w:id="2109111714">
      <w:bodyDiv w:val="1"/>
      <w:marLeft w:val="0"/>
      <w:marRight w:val="0"/>
      <w:marTop w:val="0"/>
      <w:marBottom w:val="0"/>
      <w:divBdr>
        <w:top w:val="none" w:sz="0" w:space="0" w:color="auto"/>
        <w:left w:val="none" w:sz="0" w:space="0" w:color="auto"/>
        <w:bottom w:val="none" w:sz="0" w:space="0" w:color="auto"/>
        <w:right w:val="none" w:sz="0" w:space="0" w:color="auto"/>
      </w:divBdr>
    </w:div>
    <w:div w:id="2111732753">
      <w:bodyDiv w:val="1"/>
      <w:marLeft w:val="0"/>
      <w:marRight w:val="0"/>
      <w:marTop w:val="0"/>
      <w:marBottom w:val="0"/>
      <w:divBdr>
        <w:top w:val="none" w:sz="0" w:space="0" w:color="auto"/>
        <w:left w:val="none" w:sz="0" w:space="0" w:color="auto"/>
        <w:bottom w:val="none" w:sz="0" w:space="0" w:color="auto"/>
        <w:right w:val="none" w:sz="0" w:space="0" w:color="auto"/>
      </w:divBdr>
    </w:div>
    <w:div w:id="2111923816">
      <w:bodyDiv w:val="1"/>
      <w:marLeft w:val="0"/>
      <w:marRight w:val="0"/>
      <w:marTop w:val="0"/>
      <w:marBottom w:val="0"/>
      <w:divBdr>
        <w:top w:val="none" w:sz="0" w:space="0" w:color="auto"/>
        <w:left w:val="none" w:sz="0" w:space="0" w:color="auto"/>
        <w:bottom w:val="none" w:sz="0" w:space="0" w:color="auto"/>
        <w:right w:val="none" w:sz="0" w:space="0" w:color="auto"/>
      </w:divBdr>
    </w:div>
    <w:div w:id="2117365929">
      <w:bodyDiv w:val="1"/>
      <w:marLeft w:val="0"/>
      <w:marRight w:val="0"/>
      <w:marTop w:val="0"/>
      <w:marBottom w:val="0"/>
      <w:divBdr>
        <w:top w:val="none" w:sz="0" w:space="0" w:color="auto"/>
        <w:left w:val="none" w:sz="0" w:space="0" w:color="auto"/>
        <w:bottom w:val="none" w:sz="0" w:space="0" w:color="auto"/>
        <w:right w:val="none" w:sz="0" w:space="0" w:color="auto"/>
      </w:divBdr>
    </w:div>
    <w:div w:id="2124834971">
      <w:bodyDiv w:val="1"/>
      <w:marLeft w:val="0"/>
      <w:marRight w:val="0"/>
      <w:marTop w:val="0"/>
      <w:marBottom w:val="0"/>
      <w:divBdr>
        <w:top w:val="none" w:sz="0" w:space="0" w:color="auto"/>
        <w:left w:val="none" w:sz="0" w:space="0" w:color="auto"/>
        <w:bottom w:val="none" w:sz="0" w:space="0" w:color="auto"/>
        <w:right w:val="none" w:sz="0" w:space="0" w:color="auto"/>
      </w:divBdr>
    </w:div>
    <w:div w:id="2137553857">
      <w:bodyDiv w:val="1"/>
      <w:marLeft w:val="0"/>
      <w:marRight w:val="0"/>
      <w:marTop w:val="0"/>
      <w:marBottom w:val="0"/>
      <w:divBdr>
        <w:top w:val="none" w:sz="0" w:space="0" w:color="auto"/>
        <w:left w:val="none" w:sz="0" w:space="0" w:color="auto"/>
        <w:bottom w:val="none" w:sz="0" w:space="0" w:color="auto"/>
        <w:right w:val="none" w:sz="0" w:space="0" w:color="auto"/>
      </w:divBdr>
    </w:div>
    <w:div w:id="2139377719">
      <w:bodyDiv w:val="1"/>
      <w:marLeft w:val="0"/>
      <w:marRight w:val="0"/>
      <w:marTop w:val="0"/>
      <w:marBottom w:val="0"/>
      <w:divBdr>
        <w:top w:val="none" w:sz="0" w:space="0" w:color="auto"/>
        <w:left w:val="none" w:sz="0" w:space="0" w:color="auto"/>
        <w:bottom w:val="none" w:sz="0" w:space="0" w:color="auto"/>
        <w:right w:val="none" w:sz="0" w:space="0" w:color="auto"/>
      </w:divBdr>
    </w:div>
    <w:div w:id="2139685458">
      <w:bodyDiv w:val="1"/>
      <w:marLeft w:val="0"/>
      <w:marRight w:val="0"/>
      <w:marTop w:val="0"/>
      <w:marBottom w:val="0"/>
      <w:divBdr>
        <w:top w:val="none" w:sz="0" w:space="0" w:color="auto"/>
        <w:left w:val="none" w:sz="0" w:space="0" w:color="auto"/>
        <w:bottom w:val="none" w:sz="0" w:space="0" w:color="auto"/>
        <w:right w:val="none" w:sz="0" w:space="0" w:color="auto"/>
      </w:divBdr>
    </w:div>
    <w:div w:id="214624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code/424381....."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22986....."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20210.html"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prbookshop.ru/60212.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gumer.info/bibliotek_Buks/Pedagog/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006628-0EF1-41F8-A306-228BC7CBA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20</Pages>
  <Words>7274</Words>
  <Characters>41467</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Группа САМОВАРчик</Company>
  <LinksUpToDate>false</LinksUpToDate>
  <CharactersWithSpaces>48644</CharactersWithSpaces>
  <SharedDoc>false</SharedDoc>
  <HLinks>
    <vt:vector size="30" baseType="variant">
      <vt:variant>
        <vt:i4>8060962</vt:i4>
      </vt:variant>
      <vt:variant>
        <vt:i4>12</vt:i4>
      </vt:variant>
      <vt:variant>
        <vt:i4>0</vt:i4>
      </vt:variant>
      <vt:variant>
        <vt:i4>5</vt:i4>
      </vt:variant>
      <vt:variant>
        <vt:lpwstr>http://www.ict.edu.ru/</vt:lpwstr>
      </vt:variant>
      <vt:variant>
        <vt:lpwstr/>
      </vt:variant>
      <vt:variant>
        <vt:i4>983040</vt:i4>
      </vt:variant>
      <vt:variant>
        <vt:i4>9</vt:i4>
      </vt:variant>
      <vt:variant>
        <vt:i4>0</vt:i4>
      </vt:variant>
      <vt:variant>
        <vt:i4>5</vt:i4>
      </vt:variant>
      <vt:variant>
        <vt:lpwstr>http://fgosvo.ru/</vt:lpwstr>
      </vt:variant>
      <vt:variant>
        <vt:lpwstr/>
      </vt:variant>
      <vt:variant>
        <vt:i4>1638423</vt:i4>
      </vt:variant>
      <vt:variant>
        <vt:i4>6</vt:i4>
      </vt:variant>
      <vt:variant>
        <vt:i4>0</vt:i4>
      </vt:variant>
      <vt:variant>
        <vt:i4>5</vt:i4>
      </vt:variant>
      <vt:variant>
        <vt:lpwstr>http://pravo.gov.ru/</vt:lpwstr>
      </vt:variant>
      <vt:variant>
        <vt:lpwstr/>
      </vt:variant>
      <vt:variant>
        <vt:i4>4325400</vt:i4>
      </vt:variant>
      <vt:variant>
        <vt:i4>3</vt:i4>
      </vt:variant>
      <vt:variant>
        <vt:i4>0</vt:i4>
      </vt:variant>
      <vt:variant>
        <vt:i4>5</vt:i4>
      </vt:variant>
      <vt:variant>
        <vt:lpwstr>https://www.biblio-online.ru/bcode/422986</vt:lpwstr>
      </vt:variant>
      <vt:variant>
        <vt:lpwstr/>
      </vt:variant>
      <vt:variant>
        <vt:i4>4456466</vt:i4>
      </vt:variant>
      <vt:variant>
        <vt:i4>0</vt:i4>
      </vt:variant>
      <vt:variant>
        <vt:i4>0</vt:i4>
      </vt:variant>
      <vt:variant>
        <vt:i4>5</vt:i4>
      </vt:variant>
      <vt:variant>
        <vt:lpwstr>https://www.biblio-online.ru/bcode/424381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10</cp:revision>
  <cp:lastPrinted>2019-08-09T08:21:00Z</cp:lastPrinted>
  <dcterms:created xsi:type="dcterms:W3CDTF">2021-09-01T13:28:00Z</dcterms:created>
  <dcterms:modified xsi:type="dcterms:W3CDTF">2022-11-13T08:52:00Z</dcterms:modified>
</cp:coreProperties>
</file>